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26440" w:rsidRPr="00CE07CF" w:rsidRDefault="00933DF5">
      <w:pPr>
        <w:jc w:val="center"/>
        <w:rPr>
          <w:b/>
          <w:bCs/>
          <w:szCs w:val="28"/>
          <w:lang w:val="uk-UA"/>
        </w:rPr>
      </w:pPr>
      <w:r w:rsidRPr="00CE07CF">
        <w:rPr>
          <w:noProof/>
          <w:lang w:val="uk-UA" w:eastAsia="uk-UA"/>
        </w:rPr>
        <w:drawing>
          <wp:inline distT="0" distB="0" distL="0" distR="0">
            <wp:extent cx="43815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6440" w:rsidRPr="00CE07CF" w:rsidRDefault="00933DF5">
      <w:pPr>
        <w:jc w:val="center"/>
        <w:rPr>
          <w:b/>
          <w:bCs/>
          <w:szCs w:val="28"/>
          <w:lang w:val="uk-UA"/>
        </w:rPr>
      </w:pPr>
      <w:r w:rsidRPr="00CE07CF">
        <w:rPr>
          <w:b/>
          <w:bCs/>
          <w:szCs w:val="28"/>
          <w:lang w:val="uk-UA"/>
        </w:rPr>
        <w:t>УКРАЇНА</w:t>
      </w:r>
    </w:p>
    <w:p w:rsidR="00126440" w:rsidRPr="00CE07CF" w:rsidRDefault="00933DF5">
      <w:pPr>
        <w:jc w:val="center"/>
        <w:rPr>
          <w:b/>
          <w:bCs/>
          <w:szCs w:val="28"/>
          <w:lang w:val="uk-UA"/>
        </w:rPr>
      </w:pPr>
      <w:r w:rsidRPr="00CE07CF">
        <w:rPr>
          <w:b/>
          <w:bCs/>
          <w:szCs w:val="28"/>
          <w:lang w:val="uk-UA"/>
        </w:rPr>
        <w:t>КОЛОМИЙСЬКА МІСЬКА РАДА</w:t>
      </w:r>
    </w:p>
    <w:p w:rsidR="00126440" w:rsidRPr="00CE07CF" w:rsidRDefault="00933DF5">
      <w:pPr>
        <w:jc w:val="center"/>
        <w:rPr>
          <w:b/>
          <w:bCs/>
          <w:szCs w:val="28"/>
          <w:lang w:val="uk-UA"/>
        </w:rPr>
      </w:pPr>
      <w:r w:rsidRPr="00CE07CF">
        <w:rPr>
          <w:b/>
          <w:bCs/>
          <w:szCs w:val="28"/>
          <w:lang w:val="uk-UA"/>
        </w:rPr>
        <w:t>Восьме демократичне скликання</w:t>
      </w:r>
    </w:p>
    <w:p w:rsidR="00126440" w:rsidRPr="00CE07CF" w:rsidRDefault="00933DF5">
      <w:pPr>
        <w:jc w:val="center"/>
        <w:rPr>
          <w:b/>
          <w:szCs w:val="28"/>
          <w:lang w:val="uk-UA"/>
        </w:rPr>
      </w:pPr>
      <w:r w:rsidRPr="00CE07CF">
        <w:rPr>
          <w:b/>
          <w:bCs/>
          <w:szCs w:val="28"/>
          <w:lang w:val="uk-UA"/>
        </w:rPr>
        <w:t>________________ сесія</w:t>
      </w:r>
    </w:p>
    <w:p w:rsidR="00126440" w:rsidRPr="00CE07CF" w:rsidRDefault="00933DF5">
      <w:pPr>
        <w:jc w:val="center"/>
        <w:rPr>
          <w:szCs w:val="28"/>
          <w:lang w:val="uk-UA"/>
        </w:rPr>
      </w:pPr>
      <w:r w:rsidRPr="00CE07CF">
        <w:rPr>
          <w:b/>
          <w:szCs w:val="28"/>
          <w:lang w:val="uk-UA"/>
        </w:rPr>
        <w:t xml:space="preserve">Р І Ш Е Н </w:t>
      </w:r>
      <w:proofErr w:type="spellStart"/>
      <w:r w:rsidRPr="00CE07CF">
        <w:rPr>
          <w:b/>
          <w:szCs w:val="28"/>
          <w:lang w:val="uk-UA"/>
        </w:rPr>
        <w:t>Н</w:t>
      </w:r>
      <w:proofErr w:type="spellEnd"/>
      <w:r w:rsidRPr="00CE07CF">
        <w:rPr>
          <w:b/>
          <w:szCs w:val="28"/>
          <w:lang w:val="uk-UA"/>
        </w:rPr>
        <w:t xml:space="preserve"> Я</w:t>
      </w:r>
    </w:p>
    <w:p w:rsidR="00126440" w:rsidRPr="00CE07CF" w:rsidRDefault="00126440">
      <w:pPr>
        <w:rPr>
          <w:szCs w:val="28"/>
          <w:lang w:val="uk-UA"/>
        </w:rPr>
      </w:pPr>
    </w:p>
    <w:p w:rsidR="00126440" w:rsidRPr="00CE07CF" w:rsidRDefault="00933DF5">
      <w:pPr>
        <w:jc w:val="center"/>
        <w:rPr>
          <w:szCs w:val="28"/>
          <w:lang w:val="uk-UA"/>
        </w:rPr>
      </w:pPr>
      <w:r w:rsidRPr="00CE07CF">
        <w:rPr>
          <w:szCs w:val="28"/>
          <w:lang w:val="uk-UA"/>
        </w:rPr>
        <w:t>від ______________</w:t>
      </w:r>
      <w:r w:rsidRPr="00CE07CF">
        <w:rPr>
          <w:szCs w:val="28"/>
          <w:lang w:val="uk-UA"/>
        </w:rPr>
        <w:tab/>
      </w:r>
      <w:r w:rsidRPr="00CE07CF">
        <w:rPr>
          <w:szCs w:val="28"/>
          <w:lang w:val="uk-UA"/>
        </w:rPr>
        <w:tab/>
      </w:r>
      <w:r w:rsidRPr="00CE07CF">
        <w:rPr>
          <w:szCs w:val="28"/>
          <w:lang w:val="uk-UA"/>
        </w:rPr>
        <w:tab/>
        <w:t>м. Коломия</w:t>
      </w:r>
      <w:r w:rsidRPr="00CE07CF">
        <w:rPr>
          <w:szCs w:val="28"/>
          <w:lang w:val="uk-UA"/>
        </w:rPr>
        <w:tab/>
      </w:r>
      <w:r w:rsidRPr="00CE07CF">
        <w:rPr>
          <w:szCs w:val="28"/>
          <w:lang w:val="uk-UA"/>
        </w:rPr>
        <w:tab/>
      </w:r>
      <w:r w:rsidRPr="00CE07CF">
        <w:rPr>
          <w:szCs w:val="28"/>
          <w:lang w:val="uk-UA"/>
        </w:rPr>
        <w:tab/>
        <w:t>№ ____________</w:t>
      </w:r>
    </w:p>
    <w:p w:rsidR="00126440" w:rsidRPr="00CE07CF" w:rsidRDefault="00126440">
      <w:pPr>
        <w:rPr>
          <w:szCs w:val="28"/>
          <w:lang w:val="uk-UA"/>
        </w:rPr>
      </w:pPr>
    </w:p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3860"/>
      </w:tblGrid>
      <w:tr w:rsidR="00126440" w:rsidRPr="00CE07CF" w:rsidTr="00953D5E">
        <w:trPr>
          <w:trHeight w:val="905"/>
        </w:trPr>
        <w:tc>
          <w:tcPr>
            <w:tcW w:w="3860" w:type="dxa"/>
            <w:shd w:val="clear" w:color="auto" w:fill="FFFFFF"/>
          </w:tcPr>
          <w:p w:rsidR="00126440" w:rsidRPr="00CE07CF" w:rsidRDefault="00933DF5" w:rsidP="00757C78">
            <w:pPr>
              <w:jc w:val="both"/>
              <w:rPr>
                <w:lang w:val="uk-UA"/>
              </w:rPr>
            </w:pPr>
            <w:r w:rsidRPr="00CE07CF">
              <w:rPr>
                <w:b/>
                <w:bCs/>
                <w:szCs w:val="28"/>
                <w:lang w:val="uk-UA"/>
              </w:rPr>
              <w:t xml:space="preserve">Про </w:t>
            </w:r>
            <w:r w:rsidR="00F51C82" w:rsidRPr="00CE07CF">
              <w:rPr>
                <w:b/>
                <w:bCs/>
                <w:szCs w:val="28"/>
                <w:lang w:val="uk-UA"/>
              </w:rPr>
              <w:t>землекористування на вулиці Осипа Маковея</w:t>
            </w:r>
          </w:p>
        </w:tc>
      </w:tr>
    </w:tbl>
    <w:p w:rsidR="00126440" w:rsidRPr="00CE07CF" w:rsidRDefault="00933DF5">
      <w:pPr>
        <w:rPr>
          <w:szCs w:val="28"/>
          <w:lang w:val="uk-UA"/>
        </w:rPr>
      </w:pPr>
      <w:r w:rsidRPr="00CE07CF">
        <w:rPr>
          <w:szCs w:val="28"/>
          <w:lang w:val="uk-UA"/>
        </w:rPr>
        <w:t xml:space="preserve">      </w:t>
      </w:r>
    </w:p>
    <w:p w:rsidR="00126440" w:rsidRPr="00CE07CF" w:rsidRDefault="00933DF5">
      <w:pPr>
        <w:ind w:firstLine="708"/>
        <w:jc w:val="both"/>
        <w:rPr>
          <w:szCs w:val="28"/>
          <w:lang w:val="uk-UA"/>
        </w:rPr>
      </w:pPr>
      <w:r w:rsidRPr="00CE07CF">
        <w:rPr>
          <w:szCs w:val="28"/>
          <w:lang w:val="uk-UA"/>
        </w:rPr>
        <w:t xml:space="preserve">Розглянувши пропозиції постійної комісії з питань екології, використання земель, природних ресурсів та регулювання земельних відносин, </w:t>
      </w:r>
      <w:r w:rsidR="00F73AC9" w:rsidRPr="00CE07CF">
        <w:rPr>
          <w:szCs w:val="28"/>
          <w:lang w:val="uk-UA"/>
        </w:rPr>
        <w:t xml:space="preserve">графічні матеріали місця розташування земельної ділянки, відповідно до статті 12, </w:t>
      </w:r>
      <w:r w:rsidR="00160D3B" w:rsidRPr="00CE07CF">
        <w:rPr>
          <w:szCs w:val="28"/>
          <w:lang w:val="uk-UA"/>
        </w:rPr>
        <w:t>79</w:t>
      </w:r>
      <w:r w:rsidR="00160D3B" w:rsidRPr="00CE07CF">
        <w:rPr>
          <w:szCs w:val="28"/>
          <w:vertAlign w:val="superscript"/>
          <w:lang w:val="uk-UA"/>
        </w:rPr>
        <w:t>1</w:t>
      </w:r>
      <w:r w:rsidR="00873E2E" w:rsidRPr="00CE07CF">
        <w:rPr>
          <w:szCs w:val="28"/>
          <w:lang w:val="uk-UA"/>
        </w:rPr>
        <w:t xml:space="preserve">, 134 </w:t>
      </w:r>
      <w:r w:rsidR="00F73AC9" w:rsidRPr="00CE07CF">
        <w:rPr>
          <w:szCs w:val="28"/>
          <w:lang w:val="uk-UA"/>
        </w:rPr>
        <w:t>Земельного кодексу України, керуючись</w:t>
      </w:r>
      <w:r w:rsidRPr="00CE07CF">
        <w:rPr>
          <w:szCs w:val="28"/>
          <w:lang w:val="uk-UA"/>
        </w:rPr>
        <w:t xml:space="preserve"> Закон</w:t>
      </w:r>
      <w:r w:rsidR="00E043EF" w:rsidRPr="00CE07CF">
        <w:rPr>
          <w:szCs w:val="28"/>
          <w:lang w:val="uk-UA"/>
        </w:rPr>
        <w:t>ом</w:t>
      </w:r>
      <w:r w:rsidRPr="00CE07CF">
        <w:rPr>
          <w:szCs w:val="28"/>
          <w:lang w:val="uk-UA"/>
        </w:rPr>
        <w:t xml:space="preserve"> України </w:t>
      </w:r>
      <w:r w:rsidR="00E043EF" w:rsidRPr="00CE07CF">
        <w:rPr>
          <w:szCs w:val="28"/>
          <w:lang w:val="uk-UA"/>
        </w:rPr>
        <w:t>«</w:t>
      </w:r>
      <w:r w:rsidRPr="00CE07CF">
        <w:rPr>
          <w:szCs w:val="28"/>
          <w:lang w:val="uk-UA"/>
        </w:rPr>
        <w:t>Про місцеве самоврядування в Україні</w:t>
      </w:r>
      <w:r w:rsidR="00E043EF" w:rsidRPr="00CE07CF">
        <w:rPr>
          <w:szCs w:val="28"/>
          <w:lang w:val="uk-UA"/>
        </w:rPr>
        <w:t>»</w:t>
      </w:r>
      <w:r w:rsidRPr="00CE07CF">
        <w:rPr>
          <w:szCs w:val="28"/>
          <w:lang w:val="uk-UA"/>
        </w:rPr>
        <w:t xml:space="preserve">, міська рада  </w:t>
      </w:r>
    </w:p>
    <w:p w:rsidR="00126440" w:rsidRPr="00CE07CF" w:rsidRDefault="00126440">
      <w:pPr>
        <w:ind w:firstLine="708"/>
        <w:jc w:val="both"/>
        <w:rPr>
          <w:szCs w:val="28"/>
          <w:lang w:val="uk-UA"/>
        </w:rPr>
      </w:pPr>
    </w:p>
    <w:p w:rsidR="00126440" w:rsidRPr="00CE07CF" w:rsidRDefault="00933DF5">
      <w:pPr>
        <w:jc w:val="center"/>
        <w:rPr>
          <w:b/>
          <w:szCs w:val="28"/>
          <w:lang w:val="uk-UA"/>
        </w:rPr>
      </w:pPr>
      <w:r w:rsidRPr="00CE07CF">
        <w:rPr>
          <w:b/>
          <w:szCs w:val="28"/>
          <w:lang w:val="uk-UA"/>
        </w:rPr>
        <w:t>в и р і ш и л а :</w:t>
      </w:r>
    </w:p>
    <w:p w:rsidR="008F226F" w:rsidRPr="00CE07CF" w:rsidRDefault="008F226F" w:rsidP="008F226F">
      <w:pPr>
        <w:ind w:firstLine="735"/>
        <w:contextualSpacing/>
        <w:jc w:val="both"/>
        <w:rPr>
          <w:rFonts w:eastAsia="Andale Sans UI" w:cs="Tahoma"/>
          <w:color w:val="00000A"/>
          <w:kern w:val="1"/>
          <w:szCs w:val="28"/>
          <w:lang w:val="uk-UA" w:eastAsia="ru-RU" w:bidi="ru-RU"/>
        </w:rPr>
      </w:pPr>
      <w:r w:rsidRPr="00CE07CF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1. Надати дозвіл КОЛОМИЙСЬКІЙ МІСЬКІЙ РАДІ на </w:t>
      </w:r>
      <w:r w:rsidR="009502C1" w:rsidRPr="00CE07CF">
        <w:rPr>
          <w:rFonts w:eastAsia="Andale Sans UI" w:cs="Tahoma"/>
          <w:color w:val="00000A"/>
          <w:kern w:val="1"/>
          <w:szCs w:val="28"/>
          <w:lang w:val="uk-UA" w:eastAsia="ru-RU" w:bidi="ru-RU"/>
        </w:rPr>
        <w:t>розробле</w:t>
      </w:r>
      <w:r w:rsidRPr="00CE07CF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ння </w:t>
      </w:r>
      <w:r w:rsidR="009502C1" w:rsidRPr="00CE07CF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проекту землеустрою щодо відведення земельної ділянки </w:t>
      </w:r>
      <w:r w:rsidRPr="00CE07CF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орієнтовною площею </w:t>
      </w:r>
      <w:r w:rsidR="00396F51" w:rsidRPr="00CE07CF">
        <w:rPr>
          <w:rFonts w:eastAsia="Andale Sans UI" w:cs="Tahoma"/>
          <w:color w:val="00000A"/>
          <w:kern w:val="1"/>
          <w:szCs w:val="28"/>
          <w:lang w:val="uk-UA" w:eastAsia="ru-RU" w:bidi="ru-RU"/>
        </w:rPr>
        <w:t>10,0</w:t>
      </w:r>
      <w:r w:rsidRPr="00CE07CF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 га, яка розташована за адресою: місто Коломия, </w:t>
      </w:r>
      <w:r w:rsidR="00187760" w:rsidRPr="00CE07CF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вулиця </w:t>
      </w:r>
      <w:r w:rsidR="00127BAB" w:rsidRPr="00CE07CF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Маковея, </w:t>
      </w:r>
      <w:r w:rsidRPr="00CE07CF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із цільовим призначенням для </w:t>
      </w:r>
      <w:r w:rsidR="003D0969" w:rsidRPr="00CE07CF">
        <w:rPr>
          <w:rFonts w:eastAsia="Andale Sans UI" w:cs="Tahoma"/>
          <w:color w:val="00000A"/>
          <w:kern w:val="1"/>
          <w:szCs w:val="28"/>
          <w:lang w:val="uk-UA" w:eastAsia="ru-RU" w:bidi="ru-RU"/>
        </w:rPr>
        <w:t>будівництва та обслуговування багатоквартирного житлового будинку</w:t>
      </w:r>
      <w:r w:rsidR="00CE07CF" w:rsidRPr="00CE07CF">
        <w:rPr>
          <w:rFonts w:eastAsia="Andale Sans UI" w:cs="Tahoma"/>
          <w:color w:val="00000A"/>
          <w:kern w:val="1"/>
          <w:szCs w:val="28"/>
          <w:lang w:val="uk-UA" w:eastAsia="ru-RU" w:bidi="ru-RU"/>
        </w:rPr>
        <w:t>,</w:t>
      </w:r>
      <w:r w:rsidR="00873E2E" w:rsidRPr="00CE07CF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 </w:t>
      </w:r>
      <w:r w:rsidR="00CE07CF" w:rsidRPr="00CE07CF">
        <w:rPr>
          <w:rFonts w:eastAsia="Andale Sans UI" w:cs="Tahoma"/>
          <w:color w:val="00000A"/>
          <w:kern w:val="1"/>
          <w:szCs w:val="28"/>
          <w:lang w:val="uk-UA" w:eastAsia="ru-RU" w:bidi="ru-RU"/>
        </w:rPr>
        <w:t>що в повному обсязі здійснюється за кошти державного та місцевих бюджетів</w:t>
      </w:r>
    </w:p>
    <w:p w:rsidR="008F226F" w:rsidRPr="00CE07CF" w:rsidRDefault="008F226F" w:rsidP="008F226F">
      <w:pPr>
        <w:ind w:firstLine="735"/>
        <w:contextualSpacing/>
        <w:jc w:val="both"/>
        <w:rPr>
          <w:rFonts w:eastAsia="Andale Sans UI" w:cs="Tahoma"/>
          <w:color w:val="00000A"/>
          <w:kern w:val="1"/>
          <w:szCs w:val="28"/>
          <w:lang w:val="uk-UA" w:eastAsia="ru-RU" w:bidi="ru-RU"/>
        </w:rPr>
      </w:pPr>
      <w:r w:rsidRPr="00CE07CF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2. Управлінню земельних відносин і майнових ресурсів Коломийської міської ради (Любов БУРДЕНЮК) вчиняти необхідні дії для </w:t>
      </w:r>
      <w:r w:rsidR="009502C1" w:rsidRPr="00CE07CF">
        <w:rPr>
          <w:rFonts w:eastAsia="Andale Sans UI" w:cs="Tahoma"/>
          <w:color w:val="00000A"/>
          <w:kern w:val="1"/>
          <w:szCs w:val="28"/>
          <w:lang w:val="uk-UA" w:eastAsia="ru-RU" w:bidi="ru-RU"/>
        </w:rPr>
        <w:t>розроблення проекту землеустрою щодо відведення земельної ділянки</w:t>
      </w:r>
      <w:r w:rsidRPr="00CE07CF">
        <w:rPr>
          <w:rFonts w:eastAsia="Andale Sans UI" w:cs="Tahoma"/>
          <w:color w:val="00000A"/>
          <w:kern w:val="1"/>
          <w:szCs w:val="28"/>
          <w:lang w:val="uk-UA" w:eastAsia="ru-RU" w:bidi="ru-RU"/>
        </w:rPr>
        <w:t>.</w:t>
      </w:r>
    </w:p>
    <w:p w:rsidR="008F226F" w:rsidRPr="00CE07CF" w:rsidRDefault="003D0969" w:rsidP="008F226F">
      <w:pPr>
        <w:ind w:firstLine="735"/>
        <w:contextualSpacing/>
        <w:jc w:val="both"/>
        <w:rPr>
          <w:rFonts w:eastAsia="Andale Sans UI" w:cs="Tahoma"/>
          <w:color w:val="00000A"/>
          <w:kern w:val="1"/>
          <w:szCs w:val="28"/>
          <w:lang w:val="uk-UA" w:eastAsia="ru-RU" w:bidi="ru-RU"/>
        </w:rPr>
      </w:pPr>
      <w:r w:rsidRPr="00CE07CF">
        <w:rPr>
          <w:rFonts w:eastAsia="Andale Sans UI" w:cs="Tahoma"/>
          <w:color w:val="00000A"/>
          <w:kern w:val="1"/>
          <w:szCs w:val="28"/>
          <w:lang w:val="uk-UA" w:eastAsia="ru-RU" w:bidi="ru-RU"/>
        </w:rPr>
        <w:t>3</w:t>
      </w:r>
      <w:r w:rsidR="008F226F" w:rsidRPr="00CE07CF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. Організацію виконання цього рішення покласти на заступника міського голови Сергія </w:t>
      </w:r>
      <w:r w:rsidR="00802038" w:rsidRPr="00CE07CF">
        <w:rPr>
          <w:rFonts w:eastAsia="Andale Sans UI" w:cs="Tahoma"/>
          <w:color w:val="00000A"/>
          <w:kern w:val="1"/>
          <w:szCs w:val="28"/>
          <w:lang w:val="uk-UA" w:eastAsia="ru-RU" w:bidi="ru-RU"/>
        </w:rPr>
        <w:t>ПРОСКУРНЯКА</w:t>
      </w:r>
      <w:r w:rsidR="008F226F" w:rsidRPr="00CE07CF">
        <w:rPr>
          <w:rFonts w:eastAsia="Andale Sans UI" w:cs="Tahoma"/>
          <w:color w:val="00000A"/>
          <w:kern w:val="1"/>
          <w:szCs w:val="28"/>
          <w:lang w:val="uk-UA" w:eastAsia="ru-RU" w:bidi="ru-RU"/>
        </w:rPr>
        <w:t>.</w:t>
      </w:r>
    </w:p>
    <w:p w:rsidR="008F226F" w:rsidRPr="00CE07CF" w:rsidRDefault="003D0969" w:rsidP="008F226F">
      <w:pPr>
        <w:ind w:firstLine="735"/>
        <w:contextualSpacing/>
        <w:jc w:val="both"/>
        <w:rPr>
          <w:rFonts w:eastAsia="Andale Sans UI" w:cs="Tahoma"/>
          <w:color w:val="00000A"/>
          <w:kern w:val="1"/>
          <w:szCs w:val="28"/>
          <w:lang w:val="uk-UA" w:eastAsia="ru-RU" w:bidi="ru-RU"/>
        </w:rPr>
      </w:pPr>
      <w:r w:rsidRPr="00CE07CF">
        <w:rPr>
          <w:rFonts w:eastAsia="Andale Sans UI" w:cs="Tahoma"/>
          <w:color w:val="00000A"/>
          <w:kern w:val="1"/>
          <w:szCs w:val="28"/>
          <w:lang w:val="uk-UA" w:eastAsia="ru-RU" w:bidi="ru-RU"/>
        </w:rPr>
        <w:t>4</w:t>
      </w:r>
      <w:r w:rsidR="008F226F" w:rsidRPr="00CE07CF">
        <w:rPr>
          <w:rFonts w:eastAsia="Andale Sans UI" w:cs="Tahoma"/>
          <w:color w:val="00000A"/>
          <w:kern w:val="1"/>
          <w:szCs w:val="28"/>
          <w:lang w:val="uk-UA" w:eastAsia="ru-RU" w:bidi="ru-RU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 w:rsidR="008A3BA0" w:rsidRPr="00CE07CF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 (Євгеній ЗАГРАНОВСЬКИЙ).</w:t>
      </w:r>
      <w:r w:rsidR="009502C1" w:rsidRPr="00CE07CF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 </w:t>
      </w:r>
    </w:p>
    <w:p w:rsidR="00126440" w:rsidRPr="00CE07CF" w:rsidRDefault="00126440" w:rsidP="008F226F">
      <w:pPr>
        <w:ind w:firstLine="735"/>
        <w:contextualSpacing/>
        <w:jc w:val="both"/>
        <w:rPr>
          <w:rFonts w:eastAsia="Andale Sans UI" w:cs="Tahoma"/>
          <w:color w:val="00000A"/>
          <w:kern w:val="1"/>
          <w:szCs w:val="28"/>
          <w:lang w:val="uk-UA" w:eastAsia="ru-RU" w:bidi="ru-RU"/>
        </w:rPr>
      </w:pPr>
    </w:p>
    <w:p w:rsidR="00126440" w:rsidRPr="00CE07CF" w:rsidRDefault="00126440" w:rsidP="004063FC">
      <w:pPr>
        <w:suppressAutoHyphens w:val="0"/>
        <w:rPr>
          <w:rFonts w:eastAsia="Andale Sans UI" w:cs="Tahoma"/>
          <w:color w:val="00000A"/>
          <w:kern w:val="1"/>
          <w:szCs w:val="28"/>
          <w:lang w:val="uk-UA" w:eastAsia="ru-RU" w:bidi="ru-RU"/>
        </w:rPr>
      </w:pPr>
    </w:p>
    <w:p w:rsidR="004063FC" w:rsidRPr="00CE07CF" w:rsidRDefault="004063FC" w:rsidP="004063FC">
      <w:pPr>
        <w:suppressAutoHyphens w:val="0"/>
        <w:rPr>
          <w:rFonts w:eastAsia="Andale Sans UI" w:cs="Tahoma"/>
          <w:color w:val="00000A"/>
          <w:kern w:val="1"/>
          <w:szCs w:val="28"/>
          <w:lang w:val="uk-UA" w:eastAsia="ru-RU" w:bidi="ru-RU"/>
        </w:rPr>
      </w:pPr>
    </w:p>
    <w:p w:rsidR="004063FC" w:rsidRPr="00CE07CF" w:rsidRDefault="004063FC" w:rsidP="004063FC">
      <w:pPr>
        <w:suppressAutoHyphens w:val="0"/>
        <w:rPr>
          <w:rFonts w:eastAsia="Andale Sans UI" w:cs="Tahoma"/>
          <w:color w:val="00000A"/>
          <w:kern w:val="1"/>
          <w:szCs w:val="28"/>
          <w:lang w:val="uk-UA" w:eastAsia="ru-RU" w:bidi="ru-RU"/>
        </w:rPr>
      </w:pPr>
    </w:p>
    <w:p w:rsidR="008F226F" w:rsidRPr="00CE07CF" w:rsidRDefault="00933DF5" w:rsidP="004063FC">
      <w:pPr>
        <w:widowControl w:val="0"/>
        <w:spacing w:line="200" w:lineRule="atLeast"/>
        <w:jc w:val="both"/>
        <w:rPr>
          <w:lang w:val="uk-UA"/>
        </w:rPr>
      </w:pPr>
      <w:r w:rsidRPr="00CE07CF">
        <w:rPr>
          <w:b/>
          <w:bCs/>
          <w:szCs w:val="28"/>
          <w:lang w:val="uk-UA"/>
        </w:rPr>
        <w:t>Міський голова</w:t>
      </w:r>
      <w:r w:rsidRPr="00CE07CF">
        <w:rPr>
          <w:b/>
          <w:bCs/>
          <w:szCs w:val="28"/>
          <w:lang w:val="uk-UA"/>
        </w:rPr>
        <w:tab/>
      </w:r>
      <w:r w:rsidRPr="00CE07CF">
        <w:rPr>
          <w:b/>
          <w:bCs/>
          <w:szCs w:val="28"/>
          <w:lang w:val="uk-UA"/>
        </w:rPr>
        <w:tab/>
      </w:r>
      <w:r w:rsidRPr="00CE07CF">
        <w:rPr>
          <w:b/>
          <w:bCs/>
          <w:szCs w:val="28"/>
          <w:lang w:val="uk-UA"/>
        </w:rPr>
        <w:tab/>
      </w:r>
      <w:r w:rsidRPr="00CE07CF">
        <w:rPr>
          <w:b/>
          <w:bCs/>
          <w:szCs w:val="28"/>
          <w:lang w:val="uk-UA"/>
        </w:rPr>
        <w:tab/>
        <w:t xml:space="preserve">             </w:t>
      </w:r>
      <w:r w:rsidR="00863C1D" w:rsidRPr="00CE07CF">
        <w:rPr>
          <w:b/>
          <w:bCs/>
          <w:szCs w:val="28"/>
          <w:lang w:val="uk-UA"/>
        </w:rPr>
        <w:t xml:space="preserve">  </w:t>
      </w:r>
      <w:r w:rsidRPr="00CE07CF">
        <w:rPr>
          <w:b/>
          <w:bCs/>
          <w:szCs w:val="28"/>
          <w:lang w:val="uk-UA"/>
        </w:rPr>
        <w:t xml:space="preserve">     Богдан СТАНІСЛАВСЬКИЙ</w:t>
      </w:r>
    </w:p>
    <w:p w:rsidR="004063FC" w:rsidRPr="00CE07CF" w:rsidRDefault="004063FC" w:rsidP="004063FC">
      <w:pPr>
        <w:jc w:val="center"/>
        <w:rPr>
          <w:lang w:val="uk-UA"/>
        </w:rPr>
      </w:pPr>
    </w:p>
    <w:p w:rsidR="004063FC" w:rsidRPr="00CE07CF" w:rsidRDefault="004063FC" w:rsidP="004063FC">
      <w:pPr>
        <w:rPr>
          <w:lang w:val="uk-UA"/>
        </w:rPr>
      </w:pPr>
    </w:p>
    <w:p w:rsidR="004063FC" w:rsidRPr="00CE07CF" w:rsidRDefault="004063FC" w:rsidP="004063FC">
      <w:pPr>
        <w:rPr>
          <w:lang w:val="uk-UA"/>
        </w:rPr>
      </w:pPr>
    </w:p>
    <w:p w:rsidR="004063FC" w:rsidRPr="00CE07CF" w:rsidRDefault="004063FC" w:rsidP="004063FC">
      <w:pPr>
        <w:rPr>
          <w:lang w:val="uk-UA"/>
        </w:rPr>
      </w:pPr>
    </w:p>
    <w:p w:rsidR="004063FC" w:rsidRPr="00CE07CF" w:rsidRDefault="004063FC" w:rsidP="004063FC">
      <w:pPr>
        <w:rPr>
          <w:lang w:val="uk-UA"/>
        </w:rPr>
      </w:pPr>
    </w:p>
    <w:p w:rsidR="004063FC" w:rsidRPr="00CE07CF" w:rsidRDefault="004063FC" w:rsidP="004063FC">
      <w:pPr>
        <w:rPr>
          <w:lang w:val="uk-UA"/>
        </w:rPr>
      </w:pPr>
    </w:p>
    <w:p w:rsidR="004063FC" w:rsidRPr="00CE07CF" w:rsidRDefault="004063FC" w:rsidP="004063FC">
      <w:pPr>
        <w:rPr>
          <w:lang w:val="uk-UA"/>
        </w:rPr>
      </w:pPr>
    </w:p>
    <w:p w:rsidR="004063FC" w:rsidRPr="00CE07CF" w:rsidRDefault="004063FC" w:rsidP="004063FC">
      <w:pPr>
        <w:rPr>
          <w:lang w:val="uk-UA"/>
        </w:rPr>
      </w:pPr>
    </w:p>
    <w:p w:rsidR="004063FC" w:rsidRPr="00CE07CF" w:rsidRDefault="004063FC" w:rsidP="004063FC">
      <w:pPr>
        <w:rPr>
          <w:lang w:val="uk-UA"/>
        </w:rPr>
      </w:pPr>
    </w:p>
    <w:p w:rsidR="004063FC" w:rsidRPr="00CE07CF" w:rsidRDefault="004063FC" w:rsidP="004063FC">
      <w:pPr>
        <w:rPr>
          <w:lang w:val="uk-UA"/>
        </w:rPr>
      </w:pPr>
    </w:p>
    <w:p w:rsidR="004063FC" w:rsidRPr="00CE07CF" w:rsidRDefault="004063FC" w:rsidP="004063FC">
      <w:pPr>
        <w:rPr>
          <w:lang w:val="uk-UA"/>
        </w:rPr>
      </w:pPr>
    </w:p>
    <w:p w:rsidR="004063FC" w:rsidRPr="00CE07CF" w:rsidRDefault="004063FC" w:rsidP="004063FC">
      <w:pPr>
        <w:rPr>
          <w:lang w:val="uk-UA"/>
        </w:rPr>
      </w:pPr>
    </w:p>
    <w:p w:rsidR="009502C1" w:rsidRPr="00CE07CF" w:rsidRDefault="009502C1" w:rsidP="004063FC">
      <w:pPr>
        <w:rPr>
          <w:lang w:val="uk-UA"/>
        </w:rPr>
      </w:pPr>
      <w:bookmarkStart w:id="0" w:name="_GoBack"/>
      <w:bookmarkEnd w:id="0"/>
    </w:p>
    <w:p w:rsidR="009502C1" w:rsidRPr="00CE07CF" w:rsidRDefault="009502C1" w:rsidP="004063FC">
      <w:pPr>
        <w:rPr>
          <w:lang w:val="uk-UA"/>
        </w:rPr>
      </w:pPr>
    </w:p>
    <w:p w:rsidR="009502C1" w:rsidRPr="00CE07CF" w:rsidRDefault="009502C1" w:rsidP="004063FC">
      <w:pPr>
        <w:rPr>
          <w:lang w:val="uk-UA"/>
        </w:rPr>
      </w:pPr>
    </w:p>
    <w:p w:rsidR="009502C1" w:rsidRPr="00CE07CF" w:rsidRDefault="009502C1" w:rsidP="004063FC">
      <w:pPr>
        <w:rPr>
          <w:lang w:val="uk-UA"/>
        </w:rPr>
      </w:pPr>
    </w:p>
    <w:p w:rsidR="004063FC" w:rsidRPr="00CE07CF" w:rsidRDefault="004063FC" w:rsidP="004063FC">
      <w:pPr>
        <w:rPr>
          <w:szCs w:val="28"/>
          <w:lang w:val="uk-UA"/>
        </w:rPr>
      </w:pPr>
      <w:r w:rsidRPr="00CE07CF">
        <w:rPr>
          <w:szCs w:val="28"/>
          <w:lang w:val="uk-UA"/>
        </w:rPr>
        <w:t>Погоджено:</w:t>
      </w:r>
    </w:p>
    <w:p w:rsidR="004063FC" w:rsidRPr="00CE07CF" w:rsidRDefault="004063FC" w:rsidP="004063FC">
      <w:pPr>
        <w:rPr>
          <w:b/>
          <w:szCs w:val="28"/>
          <w:lang w:val="uk-UA"/>
        </w:rPr>
      </w:pPr>
      <w:r w:rsidRPr="00CE07CF">
        <w:rPr>
          <w:szCs w:val="28"/>
          <w:lang w:val="uk-UA"/>
        </w:rPr>
        <w:t>Секретар міської ради</w:t>
      </w:r>
    </w:p>
    <w:p w:rsidR="004063FC" w:rsidRPr="00CE07CF" w:rsidRDefault="004063FC" w:rsidP="004063FC">
      <w:pPr>
        <w:rPr>
          <w:szCs w:val="28"/>
          <w:lang w:val="uk-UA"/>
        </w:rPr>
      </w:pPr>
      <w:r w:rsidRPr="00CE07CF">
        <w:rPr>
          <w:b/>
          <w:szCs w:val="28"/>
          <w:lang w:val="uk-UA"/>
        </w:rPr>
        <w:t xml:space="preserve">Андрій КУНИЧАК                          </w:t>
      </w:r>
      <w:r w:rsidRPr="00CE07CF">
        <w:rPr>
          <w:b/>
          <w:szCs w:val="28"/>
          <w:lang w:val="uk-UA"/>
        </w:rPr>
        <w:tab/>
      </w:r>
      <w:r w:rsidRPr="00CE07CF">
        <w:rPr>
          <w:b/>
          <w:szCs w:val="28"/>
          <w:lang w:val="uk-UA"/>
        </w:rPr>
        <w:tab/>
      </w:r>
      <w:r w:rsidRPr="00CE07CF">
        <w:rPr>
          <w:b/>
          <w:szCs w:val="28"/>
          <w:lang w:val="uk-UA"/>
        </w:rPr>
        <w:tab/>
      </w:r>
      <w:r w:rsidRPr="00CE07CF">
        <w:rPr>
          <w:b/>
          <w:szCs w:val="28"/>
          <w:lang w:val="uk-UA"/>
        </w:rPr>
        <w:tab/>
      </w:r>
      <w:r w:rsidRPr="00CE07CF">
        <w:rPr>
          <w:b/>
          <w:szCs w:val="28"/>
          <w:lang w:val="uk-UA"/>
        </w:rPr>
        <w:tab/>
      </w:r>
      <w:r w:rsidRPr="00CE07CF">
        <w:rPr>
          <w:szCs w:val="28"/>
          <w:lang w:val="uk-UA"/>
        </w:rPr>
        <w:t>"___"_____2022р.</w:t>
      </w:r>
    </w:p>
    <w:p w:rsidR="004063FC" w:rsidRPr="00CE07CF" w:rsidRDefault="004063FC" w:rsidP="004063FC">
      <w:pPr>
        <w:rPr>
          <w:szCs w:val="28"/>
          <w:lang w:val="uk-UA"/>
        </w:rPr>
      </w:pPr>
    </w:p>
    <w:p w:rsidR="004063FC" w:rsidRPr="00CE07CF" w:rsidRDefault="004063FC" w:rsidP="004063FC">
      <w:pPr>
        <w:rPr>
          <w:szCs w:val="28"/>
          <w:lang w:val="uk-UA"/>
        </w:rPr>
      </w:pPr>
      <w:r w:rsidRPr="00CE07CF">
        <w:rPr>
          <w:szCs w:val="28"/>
          <w:lang w:val="uk-UA"/>
        </w:rPr>
        <w:t xml:space="preserve">Голова постійної комісії міської ради </w:t>
      </w:r>
    </w:p>
    <w:p w:rsidR="004063FC" w:rsidRPr="00CE07CF" w:rsidRDefault="004063FC" w:rsidP="004063FC">
      <w:pPr>
        <w:rPr>
          <w:szCs w:val="28"/>
          <w:lang w:val="uk-UA"/>
        </w:rPr>
      </w:pPr>
      <w:r w:rsidRPr="00CE07CF">
        <w:rPr>
          <w:szCs w:val="28"/>
          <w:lang w:val="uk-UA"/>
        </w:rPr>
        <w:t>з питань екології, використання земель,</w:t>
      </w:r>
    </w:p>
    <w:p w:rsidR="004063FC" w:rsidRPr="00CE07CF" w:rsidRDefault="004063FC" w:rsidP="004063FC">
      <w:pPr>
        <w:rPr>
          <w:szCs w:val="28"/>
          <w:lang w:val="uk-UA"/>
        </w:rPr>
      </w:pPr>
      <w:r w:rsidRPr="00CE07CF">
        <w:rPr>
          <w:szCs w:val="28"/>
          <w:lang w:val="uk-UA"/>
        </w:rPr>
        <w:t xml:space="preserve">природних ресурсів та регулювання </w:t>
      </w:r>
    </w:p>
    <w:p w:rsidR="004063FC" w:rsidRPr="00CE07CF" w:rsidRDefault="004063FC" w:rsidP="004063FC">
      <w:pPr>
        <w:rPr>
          <w:b/>
          <w:szCs w:val="28"/>
          <w:lang w:val="uk-UA"/>
        </w:rPr>
      </w:pPr>
      <w:r w:rsidRPr="00CE07CF">
        <w:rPr>
          <w:szCs w:val="28"/>
          <w:lang w:val="uk-UA"/>
        </w:rPr>
        <w:t>земельних відносин</w:t>
      </w:r>
    </w:p>
    <w:p w:rsidR="004063FC" w:rsidRPr="00CE07CF" w:rsidRDefault="004063FC" w:rsidP="004063FC">
      <w:pPr>
        <w:rPr>
          <w:szCs w:val="28"/>
          <w:lang w:val="uk-UA"/>
        </w:rPr>
      </w:pPr>
      <w:r w:rsidRPr="00CE07CF">
        <w:rPr>
          <w:b/>
          <w:szCs w:val="28"/>
          <w:lang w:val="uk-UA"/>
        </w:rPr>
        <w:t>Євгеній ЗАГРАНОВСЬКИЙ</w:t>
      </w:r>
      <w:r w:rsidRPr="00CE07CF">
        <w:rPr>
          <w:szCs w:val="28"/>
          <w:lang w:val="uk-UA"/>
        </w:rPr>
        <w:tab/>
      </w:r>
      <w:r w:rsidRPr="00CE07CF">
        <w:rPr>
          <w:szCs w:val="28"/>
          <w:lang w:val="uk-UA"/>
        </w:rPr>
        <w:tab/>
      </w:r>
      <w:r w:rsidRPr="00CE07CF">
        <w:rPr>
          <w:szCs w:val="28"/>
          <w:lang w:val="uk-UA"/>
        </w:rPr>
        <w:tab/>
      </w:r>
      <w:r w:rsidRPr="00CE07CF">
        <w:rPr>
          <w:szCs w:val="28"/>
          <w:lang w:val="uk-UA"/>
        </w:rPr>
        <w:tab/>
      </w:r>
      <w:r w:rsidRPr="00CE07CF">
        <w:rPr>
          <w:szCs w:val="28"/>
          <w:lang w:val="uk-UA"/>
        </w:rPr>
        <w:tab/>
        <w:t>"___"_____2022р.</w:t>
      </w:r>
    </w:p>
    <w:p w:rsidR="004063FC" w:rsidRPr="00CE07CF" w:rsidRDefault="004063FC" w:rsidP="004063FC">
      <w:pPr>
        <w:rPr>
          <w:szCs w:val="28"/>
          <w:lang w:val="uk-UA"/>
        </w:rPr>
      </w:pPr>
    </w:p>
    <w:p w:rsidR="004063FC" w:rsidRPr="00CE07CF" w:rsidRDefault="004063FC" w:rsidP="004063FC">
      <w:pPr>
        <w:rPr>
          <w:b/>
          <w:szCs w:val="28"/>
          <w:lang w:val="uk-UA"/>
        </w:rPr>
      </w:pPr>
      <w:r w:rsidRPr="00CE07CF">
        <w:rPr>
          <w:szCs w:val="28"/>
          <w:lang w:val="uk-UA"/>
        </w:rPr>
        <w:t xml:space="preserve">Заступник міського голови </w:t>
      </w:r>
      <w:r w:rsidRPr="00CE07CF">
        <w:rPr>
          <w:szCs w:val="28"/>
          <w:lang w:val="uk-UA"/>
        </w:rPr>
        <w:tab/>
      </w:r>
      <w:r w:rsidRPr="00CE07CF">
        <w:rPr>
          <w:szCs w:val="28"/>
          <w:lang w:val="uk-UA"/>
        </w:rPr>
        <w:tab/>
      </w:r>
      <w:r w:rsidRPr="00CE07CF">
        <w:rPr>
          <w:szCs w:val="28"/>
          <w:lang w:val="uk-UA"/>
        </w:rPr>
        <w:tab/>
      </w:r>
      <w:r w:rsidRPr="00CE07CF">
        <w:rPr>
          <w:szCs w:val="28"/>
          <w:lang w:val="uk-UA"/>
        </w:rPr>
        <w:tab/>
      </w:r>
      <w:r w:rsidRPr="00CE07CF">
        <w:rPr>
          <w:szCs w:val="28"/>
          <w:lang w:val="uk-UA"/>
        </w:rPr>
        <w:tab/>
      </w:r>
      <w:r w:rsidRPr="00CE07CF">
        <w:rPr>
          <w:szCs w:val="28"/>
          <w:lang w:val="uk-UA"/>
        </w:rPr>
        <w:tab/>
      </w:r>
    </w:p>
    <w:p w:rsidR="004063FC" w:rsidRPr="00CE07CF" w:rsidRDefault="004063FC" w:rsidP="004063FC">
      <w:pPr>
        <w:rPr>
          <w:szCs w:val="28"/>
          <w:lang w:val="uk-UA"/>
        </w:rPr>
      </w:pPr>
      <w:r w:rsidRPr="00CE07CF">
        <w:rPr>
          <w:b/>
          <w:szCs w:val="28"/>
          <w:lang w:val="uk-UA"/>
        </w:rPr>
        <w:t xml:space="preserve">Сергій ПРОСКУРНЯК                      </w:t>
      </w:r>
      <w:r w:rsidRPr="00CE07CF">
        <w:rPr>
          <w:b/>
          <w:szCs w:val="28"/>
          <w:lang w:val="uk-UA"/>
        </w:rPr>
        <w:tab/>
      </w:r>
      <w:r w:rsidRPr="00CE07CF">
        <w:rPr>
          <w:b/>
          <w:szCs w:val="28"/>
          <w:lang w:val="uk-UA"/>
        </w:rPr>
        <w:tab/>
      </w:r>
      <w:r w:rsidRPr="00CE07CF">
        <w:rPr>
          <w:b/>
          <w:szCs w:val="28"/>
          <w:lang w:val="uk-UA"/>
        </w:rPr>
        <w:tab/>
      </w:r>
      <w:r w:rsidRPr="00CE07CF">
        <w:rPr>
          <w:b/>
          <w:szCs w:val="28"/>
          <w:lang w:val="uk-UA"/>
        </w:rPr>
        <w:tab/>
      </w:r>
      <w:r w:rsidRPr="00CE07CF">
        <w:rPr>
          <w:szCs w:val="28"/>
          <w:lang w:val="uk-UA"/>
        </w:rPr>
        <w:t>"___"_____2022р.</w:t>
      </w:r>
    </w:p>
    <w:p w:rsidR="004063FC" w:rsidRPr="00CE07CF" w:rsidRDefault="004063FC" w:rsidP="004063FC">
      <w:pPr>
        <w:rPr>
          <w:szCs w:val="28"/>
          <w:lang w:val="uk-UA"/>
        </w:rPr>
      </w:pPr>
    </w:p>
    <w:p w:rsidR="004063FC" w:rsidRPr="00CE07CF" w:rsidRDefault="004063FC" w:rsidP="004063FC">
      <w:pPr>
        <w:rPr>
          <w:szCs w:val="28"/>
          <w:lang w:val="uk-UA"/>
        </w:rPr>
      </w:pPr>
      <w:r w:rsidRPr="00CE07CF">
        <w:rPr>
          <w:szCs w:val="28"/>
          <w:lang w:val="uk-UA"/>
        </w:rPr>
        <w:t xml:space="preserve">Начальник юридичного відділу </w:t>
      </w:r>
    </w:p>
    <w:p w:rsidR="004063FC" w:rsidRPr="00CE07CF" w:rsidRDefault="004063FC" w:rsidP="004063FC">
      <w:pPr>
        <w:rPr>
          <w:b/>
          <w:szCs w:val="28"/>
          <w:lang w:val="uk-UA"/>
        </w:rPr>
      </w:pPr>
      <w:r w:rsidRPr="00CE07CF">
        <w:rPr>
          <w:szCs w:val="28"/>
          <w:lang w:val="uk-UA"/>
        </w:rPr>
        <w:t>міської ради</w:t>
      </w:r>
    </w:p>
    <w:p w:rsidR="004063FC" w:rsidRPr="00CE07CF" w:rsidRDefault="004063FC" w:rsidP="004063FC">
      <w:pPr>
        <w:rPr>
          <w:szCs w:val="28"/>
          <w:lang w:val="uk-UA"/>
        </w:rPr>
      </w:pPr>
      <w:r w:rsidRPr="00CE07CF">
        <w:rPr>
          <w:b/>
          <w:szCs w:val="28"/>
          <w:lang w:val="uk-UA"/>
        </w:rPr>
        <w:t>Любов СОНЧАК</w:t>
      </w:r>
      <w:r w:rsidRPr="00CE07CF">
        <w:rPr>
          <w:szCs w:val="28"/>
          <w:lang w:val="uk-UA"/>
        </w:rPr>
        <w:tab/>
      </w:r>
      <w:r w:rsidRPr="00CE07CF">
        <w:rPr>
          <w:szCs w:val="28"/>
          <w:lang w:val="uk-UA"/>
        </w:rPr>
        <w:tab/>
      </w:r>
      <w:r w:rsidRPr="00CE07CF">
        <w:rPr>
          <w:szCs w:val="28"/>
          <w:lang w:val="uk-UA"/>
        </w:rPr>
        <w:tab/>
      </w:r>
      <w:r w:rsidRPr="00CE07CF">
        <w:rPr>
          <w:szCs w:val="28"/>
          <w:lang w:val="uk-UA"/>
        </w:rPr>
        <w:tab/>
      </w:r>
      <w:r w:rsidRPr="00CE07CF">
        <w:rPr>
          <w:szCs w:val="28"/>
          <w:lang w:val="uk-UA"/>
        </w:rPr>
        <w:tab/>
      </w:r>
      <w:r w:rsidRPr="00CE07CF">
        <w:rPr>
          <w:szCs w:val="28"/>
          <w:lang w:val="uk-UA"/>
        </w:rPr>
        <w:tab/>
      </w:r>
      <w:r w:rsidRPr="00CE07CF">
        <w:rPr>
          <w:szCs w:val="28"/>
          <w:lang w:val="uk-UA"/>
        </w:rPr>
        <w:tab/>
        <w:t>"___"_____2022р.</w:t>
      </w:r>
    </w:p>
    <w:p w:rsidR="004063FC" w:rsidRPr="00CE07CF" w:rsidRDefault="004063FC" w:rsidP="004063FC">
      <w:pPr>
        <w:rPr>
          <w:szCs w:val="28"/>
          <w:lang w:val="uk-UA"/>
        </w:rPr>
      </w:pPr>
    </w:p>
    <w:p w:rsidR="004063FC" w:rsidRPr="00CE07CF" w:rsidRDefault="004063FC" w:rsidP="004063FC">
      <w:pPr>
        <w:rPr>
          <w:szCs w:val="28"/>
          <w:lang w:val="uk-UA"/>
        </w:rPr>
      </w:pPr>
      <w:r w:rsidRPr="00CE07CF">
        <w:rPr>
          <w:szCs w:val="28"/>
          <w:lang w:val="uk-UA"/>
        </w:rPr>
        <w:t xml:space="preserve">Начальник управління </w:t>
      </w:r>
    </w:p>
    <w:p w:rsidR="004063FC" w:rsidRPr="00CE07CF" w:rsidRDefault="004063FC" w:rsidP="004063FC">
      <w:pPr>
        <w:rPr>
          <w:b/>
          <w:szCs w:val="28"/>
          <w:lang w:val="uk-UA"/>
        </w:rPr>
      </w:pPr>
      <w:r w:rsidRPr="00CE07CF">
        <w:rPr>
          <w:szCs w:val="28"/>
          <w:lang w:val="uk-UA"/>
        </w:rPr>
        <w:t>«Секретаріат ради» міської ради</w:t>
      </w:r>
    </w:p>
    <w:p w:rsidR="004063FC" w:rsidRPr="00CE07CF" w:rsidRDefault="004063FC" w:rsidP="004063FC">
      <w:pPr>
        <w:rPr>
          <w:szCs w:val="28"/>
          <w:lang w:val="uk-UA"/>
        </w:rPr>
      </w:pPr>
      <w:r w:rsidRPr="00CE07CF">
        <w:rPr>
          <w:b/>
          <w:szCs w:val="28"/>
          <w:lang w:val="uk-UA"/>
        </w:rPr>
        <w:t xml:space="preserve">Світлана БЕЖУК </w:t>
      </w:r>
      <w:r w:rsidRPr="00CE07CF">
        <w:rPr>
          <w:b/>
          <w:szCs w:val="28"/>
          <w:lang w:val="uk-UA"/>
        </w:rPr>
        <w:tab/>
      </w:r>
      <w:r w:rsidRPr="00CE07CF">
        <w:rPr>
          <w:b/>
          <w:szCs w:val="28"/>
          <w:lang w:val="uk-UA"/>
        </w:rPr>
        <w:tab/>
        <w:t xml:space="preserve">           </w:t>
      </w:r>
      <w:r w:rsidRPr="00CE07CF">
        <w:rPr>
          <w:b/>
          <w:szCs w:val="28"/>
          <w:lang w:val="uk-UA"/>
        </w:rPr>
        <w:tab/>
      </w:r>
      <w:r w:rsidRPr="00CE07CF">
        <w:rPr>
          <w:b/>
          <w:szCs w:val="28"/>
          <w:lang w:val="uk-UA"/>
        </w:rPr>
        <w:tab/>
      </w:r>
      <w:r w:rsidRPr="00CE07CF">
        <w:rPr>
          <w:b/>
          <w:szCs w:val="28"/>
          <w:lang w:val="uk-UA"/>
        </w:rPr>
        <w:tab/>
      </w:r>
      <w:r w:rsidRPr="00CE07CF">
        <w:rPr>
          <w:b/>
          <w:szCs w:val="28"/>
          <w:lang w:val="uk-UA"/>
        </w:rPr>
        <w:tab/>
      </w:r>
      <w:r w:rsidRPr="00CE07CF">
        <w:rPr>
          <w:szCs w:val="28"/>
          <w:lang w:val="uk-UA"/>
        </w:rPr>
        <w:t>"___"_____2022р.</w:t>
      </w:r>
    </w:p>
    <w:p w:rsidR="004063FC" w:rsidRPr="00CE07CF" w:rsidRDefault="004063FC" w:rsidP="004063FC">
      <w:pPr>
        <w:rPr>
          <w:szCs w:val="28"/>
          <w:lang w:val="uk-UA"/>
        </w:rPr>
      </w:pPr>
    </w:p>
    <w:p w:rsidR="004063FC" w:rsidRPr="00CE07CF" w:rsidRDefault="004063FC" w:rsidP="004063FC">
      <w:pPr>
        <w:jc w:val="both"/>
        <w:rPr>
          <w:szCs w:val="28"/>
          <w:lang w:val="uk-UA"/>
        </w:rPr>
      </w:pPr>
      <w:r w:rsidRPr="00CE07CF">
        <w:rPr>
          <w:szCs w:val="28"/>
          <w:lang w:val="uk-UA"/>
        </w:rPr>
        <w:t xml:space="preserve">Уповноважена особа з питань </w:t>
      </w:r>
    </w:p>
    <w:p w:rsidR="004063FC" w:rsidRPr="00CE07CF" w:rsidRDefault="004063FC" w:rsidP="004063FC">
      <w:pPr>
        <w:jc w:val="both"/>
        <w:rPr>
          <w:szCs w:val="28"/>
          <w:lang w:val="uk-UA"/>
        </w:rPr>
      </w:pPr>
      <w:r w:rsidRPr="00CE07CF">
        <w:rPr>
          <w:szCs w:val="28"/>
          <w:lang w:val="uk-UA"/>
        </w:rPr>
        <w:t>запобігання та виявлення корупції</w:t>
      </w:r>
    </w:p>
    <w:p w:rsidR="004063FC" w:rsidRPr="00CE07CF" w:rsidRDefault="004063FC" w:rsidP="004063FC">
      <w:pPr>
        <w:jc w:val="both"/>
        <w:rPr>
          <w:szCs w:val="28"/>
          <w:lang w:val="uk-UA"/>
        </w:rPr>
      </w:pPr>
      <w:r w:rsidRPr="00CE07CF">
        <w:rPr>
          <w:b/>
          <w:szCs w:val="28"/>
          <w:lang w:val="uk-UA"/>
        </w:rPr>
        <w:t xml:space="preserve">Світлана СЕНЮК </w:t>
      </w:r>
      <w:r w:rsidRPr="00CE07CF">
        <w:rPr>
          <w:b/>
          <w:szCs w:val="28"/>
          <w:lang w:val="uk-UA"/>
        </w:rPr>
        <w:tab/>
      </w:r>
      <w:r w:rsidRPr="00CE07CF">
        <w:rPr>
          <w:b/>
          <w:szCs w:val="28"/>
          <w:lang w:val="uk-UA"/>
        </w:rPr>
        <w:tab/>
      </w:r>
      <w:r w:rsidRPr="00CE07CF">
        <w:rPr>
          <w:b/>
          <w:szCs w:val="28"/>
          <w:lang w:val="uk-UA"/>
        </w:rPr>
        <w:tab/>
      </w:r>
      <w:r w:rsidRPr="00CE07CF">
        <w:rPr>
          <w:b/>
          <w:szCs w:val="28"/>
          <w:lang w:val="uk-UA"/>
        </w:rPr>
        <w:tab/>
      </w:r>
      <w:r w:rsidRPr="00CE07CF">
        <w:rPr>
          <w:b/>
          <w:szCs w:val="28"/>
          <w:lang w:val="uk-UA"/>
        </w:rPr>
        <w:tab/>
      </w:r>
      <w:r w:rsidRPr="00CE07CF">
        <w:rPr>
          <w:b/>
          <w:szCs w:val="28"/>
          <w:lang w:val="uk-UA"/>
        </w:rPr>
        <w:tab/>
      </w:r>
      <w:r w:rsidRPr="00CE07CF">
        <w:rPr>
          <w:b/>
          <w:szCs w:val="28"/>
          <w:lang w:val="uk-UA"/>
        </w:rPr>
        <w:tab/>
      </w:r>
      <w:r w:rsidRPr="00CE07CF">
        <w:rPr>
          <w:szCs w:val="28"/>
          <w:lang w:val="uk-UA"/>
        </w:rPr>
        <w:t>"___"_____2022р.</w:t>
      </w:r>
    </w:p>
    <w:p w:rsidR="004063FC" w:rsidRPr="00CE07CF" w:rsidRDefault="004063FC" w:rsidP="004063FC">
      <w:pPr>
        <w:rPr>
          <w:szCs w:val="28"/>
          <w:lang w:val="uk-UA"/>
        </w:rPr>
      </w:pPr>
    </w:p>
    <w:p w:rsidR="004063FC" w:rsidRPr="00CE07CF" w:rsidRDefault="004063FC" w:rsidP="004063FC">
      <w:pPr>
        <w:rPr>
          <w:szCs w:val="28"/>
          <w:lang w:val="uk-UA"/>
        </w:rPr>
      </w:pPr>
      <w:r w:rsidRPr="00CE07CF">
        <w:rPr>
          <w:szCs w:val="28"/>
          <w:lang w:val="uk-UA"/>
        </w:rPr>
        <w:t xml:space="preserve">В. о. начальника управління містобудування </w:t>
      </w:r>
    </w:p>
    <w:p w:rsidR="004063FC" w:rsidRPr="00CE07CF" w:rsidRDefault="004063FC" w:rsidP="004063FC">
      <w:pPr>
        <w:rPr>
          <w:szCs w:val="28"/>
          <w:shd w:val="clear" w:color="auto" w:fill="FFFFFF"/>
          <w:lang w:val="uk-UA"/>
        </w:rPr>
      </w:pPr>
      <w:r w:rsidRPr="00CE07CF">
        <w:rPr>
          <w:szCs w:val="28"/>
          <w:lang w:val="uk-UA"/>
        </w:rPr>
        <w:t xml:space="preserve">міської ради </w:t>
      </w:r>
    </w:p>
    <w:p w:rsidR="004063FC" w:rsidRPr="00CE07CF" w:rsidRDefault="004063FC" w:rsidP="004063FC">
      <w:pPr>
        <w:jc w:val="both"/>
        <w:rPr>
          <w:szCs w:val="28"/>
          <w:lang w:val="uk-UA"/>
        </w:rPr>
      </w:pPr>
      <w:r w:rsidRPr="00CE07CF">
        <w:rPr>
          <w:b/>
          <w:szCs w:val="28"/>
          <w:lang w:val="uk-UA"/>
        </w:rPr>
        <w:t xml:space="preserve">Андрій ОЛІЙНИК </w:t>
      </w:r>
      <w:r w:rsidRPr="00CE07CF">
        <w:rPr>
          <w:b/>
          <w:color w:val="FF0000"/>
          <w:szCs w:val="28"/>
          <w:lang w:val="uk-UA"/>
        </w:rPr>
        <w:tab/>
      </w:r>
      <w:r w:rsidRPr="00CE07CF">
        <w:rPr>
          <w:b/>
          <w:szCs w:val="28"/>
          <w:lang w:val="uk-UA"/>
        </w:rPr>
        <w:tab/>
      </w:r>
      <w:r w:rsidRPr="00CE07CF">
        <w:rPr>
          <w:b/>
          <w:szCs w:val="28"/>
          <w:lang w:val="uk-UA"/>
        </w:rPr>
        <w:tab/>
      </w:r>
      <w:r w:rsidRPr="00CE07CF">
        <w:rPr>
          <w:b/>
          <w:szCs w:val="28"/>
          <w:lang w:val="uk-UA"/>
        </w:rPr>
        <w:tab/>
      </w:r>
      <w:r w:rsidRPr="00CE07CF">
        <w:rPr>
          <w:b/>
          <w:szCs w:val="28"/>
          <w:lang w:val="uk-UA"/>
        </w:rPr>
        <w:tab/>
      </w:r>
      <w:r w:rsidRPr="00CE07CF">
        <w:rPr>
          <w:b/>
          <w:szCs w:val="28"/>
          <w:lang w:val="uk-UA"/>
        </w:rPr>
        <w:tab/>
      </w:r>
      <w:r w:rsidRPr="00CE07CF">
        <w:rPr>
          <w:b/>
          <w:szCs w:val="28"/>
          <w:lang w:val="uk-UA"/>
        </w:rPr>
        <w:tab/>
      </w:r>
      <w:r w:rsidRPr="00CE07CF">
        <w:rPr>
          <w:szCs w:val="28"/>
          <w:lang w:val="uk-UA"/>
        </w:rPr>
        <w:t>"___"_____2022р.</w:t>
      </w:r>
    </w:p>
    <w:p w:rsidR="004063FC" w:rsidRPr="00CE07CF" w:rsidRDefault="004063FC" w:rsidP="004063FC">
      <w:pPr>
        <w:rPr>
          <w:szCs w:val="28"/>
          <w:lang w:val="uk-UA"/>
        </w:rPr>
      </w:pPr>
    </w:p>
    <w:p w:rsidR="004063FC" w:rsidRPr="00CE07CF" w:rsidRDefault="004063FC" w:rsidP="004063FC">
      <w:pPr>
        <w:rPr>
          <w:szCs w:val="28"/>
          <w:lang w:val="uk-UA"/>
        </w:rPr>
      </w:pPr>
      <w:r w:rsidRPr="00CE07CF">
        <w:rPr>
          <w:szCs w:val="28"/>
          <w:lang w:val="uk-UA"/>
        </w:rPr>
        <w:t xml:space="preserve">Начальник управління земельних відносин </w:t>
      </w:r>
    </w:p>
    <w:p w:rsidR="004063FC" w:rsidRPr="00CE07CF" w:rsidRDefault="004063FC" w:rsidP="004063FC">
      <w:pPr>
        <w:rPr>
          <w:szCs w:val="28"/>
          <w:lang w:val="uk-UA"/>
        </w:rPr>
      </w:pPr>
      <w:r w:rsidRPr="00CE07CF">
        <w:rPr>
          <w:szCs w:val="28"/>
          <w:lang w:val="uk-UA"/>
        </w:rPr>
        <w:t>та майнових ресурсів міської ради</w:t>
      </w:r>
    </w:p>
    <w:p w:rsidR="00863C1D" w:rsidRPr="00CE07CF" w:rsidRDefault="004063FC" w:rsidP="004063FC">
      <w:pPr>
        <w:jc w:val="both"/>
        <w:rPr>
          <w:szCs w:val="28"/>
          <w:lang w:val="uk-UA"/>
        </w:rPr>
      </w:pPr>
      <w:r w:rsidRPr="00CE07CF">
        <w:rPr>
          <w:b/>
          <w:szCs w:val="28"/>
          <w:lang w:val="uk-UA"/>
        </w:rPr>
        <w:t>Любов БУРДЕНЮК</w:t>
      </w:r>
      <w:r w:rsidRPr="00CE07CF">
        <w:rPr>
          <w:szCs w:val="28"/>
          <w:lang w:val="uk-UA"/>
        </w:rPr>
        <w:t xml:space="preserve"> </w:t>
      </w:r>
      <w:r w:rsidRPr="00CE07CF">
        <w:rPr>
          <w:szCs w:val="28"/>
          <w:lang w:val="uk-UA"/>
        </w:rPr>
        <w:tab/>
      </w:r>
      <w:r w:rsidRPr="00CE07CF">
        <w:rPr>
          <w:szCs w:val="28"/>
          <w:lang w:val="uk-UA"/>
        </w:rPr>
        <w:tab/>
      </w:r>
      <w:r w:rsidRPr="00CE07CF">
        <w:rPr>
          <w:szCs w:val="28"/>
          <w:lang w:val="uk-UA"/>
        </w:rPr>
        <w:tab/>
      </w:r>
      <w:r w:rsidRPr="00CE07CF">
        <w:rPr>
          <w:szCs w:val="28"/>
          <w:lang w:val="uk-UA"/>
        </w:rPr>
        <w:tab/>
      </w:r>
      <w:r w:rsidRPr="00CE07CF">
        <w:rPr>
          <w:szCs w:val="28"/>
          <w:lang w:val="uk-UA"/>
        </w:rPr>
        <w:tab/>
      </w:r>
      <w:r w:rsidRPr="00CE07CF">
        <w:rPr>
          <w:szCs w:val="28"/>
          <w:lang w:val="uk-UA"/>
        </w:rPr>
        <w:tab/>
      </w:r>
      <w:r w:rsidRPr="00CE07CF">
        <w:rPr>
          <w:szCs w:val="28"/>
          <w:lang w:val="uk-UA"/>
        </w:rPr>
        <w:tab/>
        <w:t>"___"_____2022р.</w:t>
      </w:r>
    </w:p>
    <w:sectPr w:rsidR="00863C1D" w:rsidRPr="00CE07CF" w:rsidSect="00063805">
      <w:headerReference w:type="default" r:id="rId8"/>
      <w:pgSz w:w="11906" w:h="16838"/>
      <w:pgMar w:top="1134" w:right="850" w:bottom="1134" w:left="1701" w:header="708" w:footer="720" w:gutter="0"/>
      <w:cols w:space="720"/>
      <w:titlePg/>
      <w:docGrid w:linePitch="600" w:charSpace="24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E0AE6" w:rsidRDefault="005E0AE6" w:rsidP="00B628EB">
      <w:r>
        <w:separator/>
      </w:r>
    </w:p>
  </w:endnote>
  <w:endnote w:type="continuationSeparator" w:id="0">
    <w:p w:rsidR="005E0AE6" w:rsidRDefault="005E0AE6" w:rsidP="00B62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E0AE6" w:rsidRDefault="005E0AE6" w:rsidP="00B628EB">
      <w:r>
        <w:separator/>
      </w:r>
    </w:p>
  </w:footnote>
  <w:footnote w:type="continuationSeparator" w:id="0">
    <w:p w:rsidR="005E0AE6" w:rsidRDefault="005E0AE6" w:rsidP="00B628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63805" w:rsidRDefault="00063805">
    <w:pPr>
      <w:pStyle w:val="a7"/>
      <w:jc w:val="center"/>
    </w:pPr>
  </w:p>
  <w:p w:rsidR="00FD33FC" w:rsidRDefault="00FD33F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0000008"/>
    <w:multiLevelType w:val="multilevel"/>
    <w:tmpl w:val="00000008"/>
    <w:name w:val="WW8Num8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b/>
        <w:bCs/>
        <w:i w:val="0"/>
        <w:iCs w:val="0"/>
        <w:sz w:val="21"/>
        <w:szCs w:val="21"/>
        <w:lang w:val="ru-RU"/>
      </w:rPr>
    </w:lvl>
    <w:lvl w:ilvl="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cs="Courier New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</w:abstractNum>
  <w:abstractNum w:abstractNumId="4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cs="Symbol"/>
      </w:rPr>
    </w:lvl>
  </w:abstractNum>
  <w:abstractNum w:abstractNumId="5" w15:restartNumberingAfterBreak="0">
    <w:nsid w:val="007246E4"/>
    <w:multiLevelType w:val="hybridMultilevel"/>
    <w:tmpl w:val="D3EED962"/>
    <w:lvl w:ilvl="0" w:tplc="A7A6142A">
      <w:start w:val="4"/>
      <w:numFmt w:val="bullet"/>
      <w:lvlText w:val="-"/>
      <w:lvlJc w:val="left"/>
      <w:pPr>
        <w:ind w:left="1097" w:hanging="360"/>
      </w:pPr>
      <w:rPr>
        <w:rFonts w:ascii="Times New Roman" w:eastAsia="Andale Sans U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abstractNum w:abstractNumId="6" w15:restartNumberingAfterBreak="0">
    <w:nsid w:val="1A7C3BDA"/>
    <w:multiLevelType w:val="hybridMultilevel"/>
    <w:tmpl w:val="CCB86834"/>
    <w:lvl w:ilvl="0" w:tplc="0422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 w15:restartNumberingAfterBreak="0">
    <w:nsid w:val="3F76620A"/>
    <w:multiLevelType w:val="hybridMultilevel"/>
    <w:tmpl w:val="E77C39C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DF5"/>
    <w:rsid w:val="00034DA4"/>
    <w:rsid w:val="0006149E"/>
    <w:rsid w:val="00063805"/>
    <w:rsid w:val="00067076"/>
    <w:rsid w:val="000874C6"/>
    <w:rsid w:val="00090151"/>
    <w:rsid w:val="000A0830"/>
    <w:rsid w:val="000A1050"/>
    <w:rsid w:val="000A17C4"/>
    <w:rsid w:val="000A6484"/>
    <w:rsid w:val="000E13B1"/>
    <w:rsid w:val="000F3B03"/>
    <w:rsid w:val="00103066"/>
    <w:rsid w:val="00121283"/>
    <w:rsid w:val="00126440"/>
    <w:rsid w:val="00127BAB"/>
    <w:rsid w:val="00160D3B"/>
    <w:rsid w:val="00187760"/>
    <w:rsid w:val="001A1CE3"/>
    <w:rsid w:val="001B660D"/>
    <w:rsid w:val="001C2341"/>
    <w:rsid w:val="001D7043"/>
    <w:rsid w:val="00211AD5"/>
    <w:rsid w:val="00242607"/>
    <w:rsid w:val="00252F0A"/>
    <w:rsid w:val="002540DC"/>
    <w:rsid w:val="002A46EA"/>
    <w:rsid w:val="002B3AF9"/>
    <w:rsid w:val="002B7D08"/>
    <w:rsid w:val="002D6DDB"/>
    <w:rsid w:val="00315982"/>
    <w:rsid w:val="003364FB"/>
    <w:rsid w:val="003605C1"/>
    <w:rsid w:val="003725BC"/>
    <w:rsid w:val="003779E2"/>
    <w:rsid w:val="0039572D"/>
    <w:rsid w:val="00396F51"/>
    <w:rsid w:val="003A757A"/>
    <w:rsid w:val="003B394A"/>
    <w:rsid w:val="003B4B8A"/>
    <w:rsid w:val="003C7AE6"/>
    <w:rsid w:val="003D0969"/>
    <w:rsid w:val="003D714F"/>
    <w:rsid w:val="003E46D1"/>
    <w:rsid w:val="004063FC"/>
    <w:rsid w:val="004270E4"/>
    <w:rsid w:val="00435FF5"/>
    <w:rsid w:val="00460EAD"/>
    <w:rsid w:val="00462346"/>
    <w:rsid w:val="00491210"/>
    <w:rsid w:val="004C68FB"/>
    <w:rsid w:val="004E3221"/>
    <w:rsid w:val="00535EF5"/>
    <w:rsid w:val="0054387D"/>
    <w:rsid w:val="00546FBB"/>
    <w:rsid w:val="0055228B"/>
    <w:rsid w:val="005B0EF5"/>
    <w:rsid w:val="005C08A7"/>
    <w:rsid w:val="005C3002"/>
    <w:rsid w:val="005D0475"/>
    <w:rsid w:val="005D2288"/>
    <w:rsid w:val="005E0AE6"/>
    <w:rsid w:val="005F5961"/>
    <w:rsid w:val="00600D52"/>
    <w:rsid w:val="00605848"/>
    <w:rsid w:val="00614FD9"/>
    <w:rsid w:val="00636B1E"/>
    <w:rsid w:val="00643DDB"/>
    <w:rsid w:val="00652B58"/>
    <w:rsid w:val="006C23ED"/>
    <w:rsid w:val="007217AA"/>
    <w:rsid w:val="007341B2"/>
    <w:rsid w:val="007345A4"/>
    <w:rsid w:val="00753501"/>
    <w:rsid w:val="00757C78"/>
    <w:rsid w:val="007876B1"/>
    <w:rsid w:val="007B1546"/>
    <w:rsid w:val="00800433"/>
    <w:rsid w:val="00802038"/>
    <w:rsid w:val="00811359"/>
    <w:rsid w:val="00827535"/>
    <w:rsid w:val="008476A6"/>
    <w:rsid w:val="00863C1D"/>
    <w:rsid w:val="00873E2E"/>
    <w:rsid w:val="0088582D"/>
    <w:rsid w:val="008921C6"/>
    <w:rsid w:val="00894345"/>
    <w:rsid w:val="008A24F5"/>
    <w:rsid w:val="008A315C"/>
    <w:rsid w:val="008A3BA0"/>
    <w:rsid w:val="008C5872"/>
    <w:rsid w:val="008E06BD"/>
    <w:rsid w:val="008F226F"/>
    <w:rsid w:val="008F479B"/>
    <w:rsid w:val="008F5FEE"/>
    <w:rsid w:val="0091311B"/>
    <w:rsid w:val="00916136"/>
    <w:rsid w:val="00931F43"/>
    <w:rsid w:val="00933DF5"/>
    <w:rsid w:val="009502C1"/>
    <w:rsid w:val="00953D5E"/>
    <w:rsid w:val="00971FA3"/>
    <w:rsid w:val="009A4785"/>
    <w:rsid w:val="009A6976"/>
    <w:rsid w:val="009B3D36"/>
    <w:rsid w:val="00A33E12"/>
    <w:rsid w:val="00A513F3"/>
    <w:rsid w:val="00AA0057"/>
    <w:rsid w:val="00AD0DB5"/>
    <w:rsid w:val="00AF3A8C"/>
    <w:rsid w:val="00AF58E7"/>
    <w:rsid w:val="00B16ADD"/>
    <w:rsid w:val="00B5702F"/>
    <w:rsid w:val="00B628EB"/>
    <w:rsid w:val="00B9056B"/>
    <w:rsid w:val="00B95526"/>
    <w:rsid w:val="00BC3014"/>
    <w:rsid w:val="00C067D3"/>
    <w:rsid w:val="00C230BE"/>
    <w:rsid w:val="00C27EBF"/>
    <w:rsid w:val="00C408FD"/>
    <w:rsid w:val="00C95E1F"/>
    <w:rsid w:val="00C97343"/>
    <w:rsid w:val="00CA0200"/>
    <w:rsid w:val="00CB54DA"/>
    <w:rsid w:val="00CD683D"/>
    <w:rsid w:val="00CE07CF"/>
    <w:rsid w:val="00D3438A"/>
    <w:rsid w:val="00D837AD"/>
    <w:rsid w:val="00D90BE0"/>
    <w:rsid w:val="00DC0899"/>
    <w:rsid w:val="00DF435B"/>
    <w:rsid w:val="00E043EF"/>
    <w:rsid w:val="00E17FC0"/>
    <w:rsid w:val="00E53E3F"/>
    <w:rsid w:val="00E632F7"/>
    <w:rsid w:val="00E76F75"/>
    <w:rsid w:val="00E81A8E"/>
    <w:rsid w:val="00E85B72"/>
    <w:rsid w:val="00EE2FAE"/>
    <w:rsid w:val="00EF039A"/>
    <w:rsid w:val="00F116B9"/>
    <w:rsid w:val="00F20625"/>
    <w:rsid w:val="00F50CC6"/>
    <w:rsid w:val="00F51C82"/>
    <w:rsid w:val="00F547E0"/>
    <w:rsid w:val="00F56B1C"/>
    <w:rsid w:val="00F57A75"/>
    <w:rsid w:val="00F73AC9"/>
    <w:rsid w:val="00F92346"/>
    <w:rsid w:val="00FA7404"/>
    <w:rsid w:val="00FD3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5EFA349"/>
  <w15:docId w15:val="{CF007821-B68E-44F1-9BAC-2298EBA19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6440"/>
    <w:pPr>
      <w:suppressAutoHyphens/>
    </w:pPr>
    <w:rPr>
      <w:sz w:val="28"/>
      <w:szCs w:val="24"/>
      <w:lang w:val="ru-RU" w:eastAsia="ar-SA"/>
    </w:rPr>
  </w:style>
  <w:style w:type="paragraph" w:styleId="1">
    <w:name w:val="heading 1"/>
    <w:basedOn w:val="a"/>
    <w:next w:val="a"/>
    <w:link w:val="10"/>
    <w:qFormat/>
    <w:rsid w:val="00460EA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11"/>
    <w:next w:val="a0"/>
    <w:qFormat/>
    <w:rsid w:val="00126440"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3">
    <w:name w:val="heading 3"/>
    <w:basedOn w:val="a"/>
    <w:next w:val="a"/>
    <w:link w:val="30"/>
    <w:qFormat/>
    <w:rsid w:val="00460EAD"/>
    <w:pPr>
      <w:keepNext/>
      <w:shd w:val="clear" w:color="auto" w:fill="FFFFFF"/>
      <w:tabs>
        <w:tab w:val="num" w:pos="0"/>
      </w:tabs>
      <w:spacing w:before="288"/>
      <w:ind w:left="567" w:right="284" w:firstLine="284"/>
      <w:jc w:val="center"/>
      <w:outlineLvl w:val="2"/>
    </w:pPr>
    <w:rPr>
      <w:b/>
      <w:color w:val="000000"/>
      <w:spacing w:val="-1"/>
      <w:sz w:val="18"/>
      <w:szCs w:val="21"/>
      <w:lang w:val="uk-UA" w:eastAsia="zh-CN"/>
    </w:rPr>
  </w:style>
  <w:style w:type="paragraph" w:styleId="4">
    <w:name w:val="heading 4"/>
    <w:basedOn w:val="a"/>
    <w:next w:val="a"/>
    <w:link w:val="40"/>
    <w:unhideWhenUsed/>
    <w:qFormat/>
    <w:rsid w:val="00460EA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qFormat/>
    <w:rsid w:val="00460EAD"/>
    <w:pPr>
      <w:keepNext/>
      <w:shd w:val="clear" w:color="auto" w:fill="FFFFFF"/>
      <w:tabs>
        <w:tab w:val="num" w:pos="0"/>
      </w:tabs>
      <w:spacing w:before="209"/>
      <w:ind w:left="567" w:right="284" w:firstLine="284"/>
      <w:jc w:val="center"/>
      <w:outlineLvl w:val="4"/>
    </w:pPr>
    <w:rPr>
      <w:b/>
      <w:color w:val="000000"/>
      <w:spacing w:val="-1"/>
      <w:sz w:val="20"/>
      <w:szCs w:val="20"/>
      <w:lang w:val="uk-UA" w:eastAsia="zh-CN"/>
    </w:rPr>
  </w:style>
  <w:style w:type="paragraph" w:styleId="6">
    <w:name w:val="heading 6"/>
    <w:basedOn w:val="a"/>
    <w:next w:val="a"/>
    <w:link w:val="60"/>
    <w:qFormat/>
    <w:rsid w:val="00460EAD"/>
    <w:pPr>
      <w:keepNext/>
      <w:shd w:val="clear" w:color="auto" w:fill="FFFFFF"/>
      <w:tabs>
        <w:tab w:val="num" w:pos="0"/>
        <w:tab w:val="left" w:pos="2347"/>
        <w:tab w:val="left" w:pos="3828"/>
      </w:tabs>
      <w:ind w:left="567" w:right="-1481" w:firstLine="284"/>
      <w:outlineLvl w:val="5"/>
    </w:pPr>
    <w:rPr>
      <w:b/>
      <w:bCs/>
      <w:i/>
      <w:iCs/>
      <w:color w:val="000000"/>
      <w:spacing w:val="-2"/>
      <w:sz w:val="20"/>
      <w:szCs w:val="18"/>
      <w:lang w:val="uk-UA" w:eastAsia="zh-CN"/>
    </w:rPr>
  </w:style>
  <w:style w:type="paragraph" w:styleId="7">
    <w:name w:val="heading 7"/>
    <w:basedOn w:val="a"/>
    <w:next w:val="a"/>
    <w:link w:val="70"/>
    <w:qFormat/>
    <w:rsid w:val="00460EAD"/>
    <w:pPr>
      <w:keepNext/>
      <w:tabs>
        <w:tab w:val="num" w:pos="0"/>
        <w:tab w:val="left" w:pos="2347"/>
        <w:tab w:val="left" w:pos="3828"/>
      </w:tabs>
      <w:spacing w:before="302"/>
      <w:ind w:left="567" w:right="-1481" w:firstLine="284"/>
      <w:outlineLvl w:val="6"/>
    </w:pPr>
    <w:rPr>
      <w:b/>
      <w:bCs/>
      <w:i/>
      <w:iCs/>
      <w:sz w:val="20"/>
      <w:szCs w:val="20"/>
      <w:lang w:val="uk-UA" w:eastAsia="zh-CN"/>
    </w:rPr>
  </w:style>
  <w:style w:type="paragraph" w:styleId="8">
    <w:name w:val="heading 8"/>
    <w:basedOn w:val="a"/>
    <w:next w:val="a"/>
    <w:link w:val="80"/>
    <w:qFormat/>
    <w:rsid w:val="00460EAD"/>
    <w:pPr>
      <w:keepNext/>
      <w:shd w:val="clear" w:color="auto" w:fill="FFFFFF"/>
      <w:tabs>
        <w:tab w:val="num" w:pos="0"/>
        <w:tab w:val="left" w:pos="4111"/>
      </w:tabs>
      <w:ind w:right="-1392"/>
      <w:outlineLvl w:val="7"/>
    </w:pPr>
    <w:rPr>
      <w:b/>
      <w:bCs/>
      <w:i/>
      <w:iCs/>
      <w:sz w:val="20"/>
      <w:szCs w:val="20"/>
      <w:lang w:val="uk-UA" w:eastAsia="zh-CN"/>
    </w:rPr>
  </w:style>
  <w:style w:type="paragraph" w:styleId="9">
    <w:name w:val="heading 9"/>
    <w:basedOn w:val="a"/>
    <w:next w:val="a"/>
    <w:link w:val="90"/>
    <w:qFormat/>
    <w:rsid w:val="00460EAD"/>
    <w:pPr>
      <w:keepNext/>
      <w:widowControl w:val="0"/>
      <w:tabs>
        <w:tab w:val="num" w:pos="0"/>
      </w:tabs>
      <w:snapToGrid w:val="0"/>
      <w:ind w:left="567" w:firstLine="567"/>
      <w:jc w:val="both"/>
      <w:outlineLvl w:val="8"/>
    </w:pPr>
    <w:rPr>
      <w:i/>
      <w:sz w:val="20"/>
      <w:szCs w:val="20"/>
      <w:lang w:val="uk-UA"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126440"/>
  </w:style>
  <w:style w:type="character" w:customStyle="1" w:styleId="WW8Num1z1">
    <w:name w:val="WW8Num1z1"/>
    <w:rsid w:val="00126440"/>
  </w:style>
  <w:style w:type="character" w:customStyle="1" w:styleId="WW8Num1z2">
    <w:name w:val="WW8Num1z2"/>
    <w:rsid w:val="00126440"/>
  </w:style>
  <w:style w:type="character" w:customStyle="1" w:styleId="WW8Num1z3">
    <w:name w:val="WW8Num1z3"/>
    <w:rsid w:val="00126440"/>
  </w:style>
  <w:style w:type="character" w:customStyle="1" w:styleId="WW8Num1z4">
    <w:name w:val="WW8Num1z4"/>
    <w:rsid w:val="00126440"/>
  </w:style>
  <w:style w:type="character" w:customStyle="1" w:styleId="WW8Num1z5">
    <w:name w:val="WW8Num1z5"/>
    <w:rsid w:val="00126440"/>
  </w:style>
  <w:style w:type="character" w:customStyle="1" w:styleId="WW8Num1z6">
    <w:name w:val="WW8Num1z6"/>
    <w:rsid w:val="00126440"/>
  </w:style>
  <w:style w:type="character" w:customStyle="1" w:styleId="WW8Num1z7">
    <w:name w:val="WW8Num1z7"/>
    <w:rsid w:val="00126440"/>
  </w:style>
  <w:style w:type="character" w:customStyle="1" w:styleId="WW8Num1z8">
    <w:name w:val="WW8Num1z8"/>
    <w:rsid w:val="00126440"/>
  </w:style>
  <w:style w:type="character" w:customStyle="1" w:styleId="12">
    <w:name w:val="Основной шрифт абзаца1"/>
    <w:rsid w:val="00126440"/>
  </w:style>
  <w:style w:type="character" w:customStyle="1" w:styleId="Absatz-Standardschriftart">
    <w:name w:val="Absatz-Standardschriftart"/>
    <w:rsid w:val="00126440"/>
  </w:style>
  <w:style w:type="character" w:customStyle="1" w:styleId="20">
    <w:name w:val="Основной шрифт абзаца2"/>
    <w:rsid w:val="00126440"/>
  </w:style>
  <w:style w:type="character" w:customStyle="1" w:styleId="WW-Absatz-Standardschriftart">
    <w:name w:val="WW-Absatz-Standardschriftart"/>
    <w:rsid w:val="00126440"/>
  </w:style>
  <w:style w:type="character" w:customStyle="1" w:styleId="WW-Absatz-Standardschriftart1">
    <w:name w:val="WW-Absatz-Standardschriftart1"/>
    <w:rsid w:val="00126440"/>
  </w:style>
  <w:style w:type="character" w:customStyle="1" w:styleId="WW-Absatz-Standardschriftart11">
    <w:name w:val="WW-Absatz-Standardschriftart11"/>
    <w:rsid w:val="00126440"/>
  </w:style>
  <w:style w:type="character" w:customStyle="1" w:styleId="WW-Absatz-Standardschriftart111">
    <w:name w:val="WW-Absatz-Standardschriftart111"/>
    <w:rsid w:val="00126440"/>
  </w:style>
  <w:style w:type="character" w:customStyle="1" w:styleId="WW-Absatz-Standardschriftart1111">
    <w:name w:val="WW-Absatz-Standardschriftart1111"/>
    <w:rsid w:val="00126440"/>
  </w:style>
  <w:style w:type="character" w:customStyle="1" w:styleId="WW-Absatz-Standardschriftart11111">
    <w:name w:val="WW-Absatz-Standardschriftart11111"/>
    <w:rsid w:val="00126440"/>
  </w:style>
  <w:style w:type="character" w:customStyle="1" w:styleId="WW-Absatz-Standardschriftart111111">
    <w:name w:val="WW-Absatz-Standardschriftart111111"/>
    <w:rsid w:val="00126440"/>
  </w:style>
  <w:style w:type="character" w:customStyle="1" w:styleId="WW-Absatz-Standardschriftart1111111">
    <w:name w:val="WW-Absatz-Standardschriftart1111111"/>
    <w:rsid w:val="00126440"/>
  </w:style>
  <w:style w:type="character" w:customStyle="1" w:styleId="WW-Absatz-Standardschriftart11111111">
    <w:name w:val="WW-Absatz-Standardschriftart11111111"/>
    <w:rsid w:val="00126440"/>
  </w:style>
  <w:style w:type="character" w:customStyle="1" w:styleId="WW-Absatz-Standardschriftart111111111">
    <w:name w:val="WW-Absatz-Standardschriftart111111111"/>
    <w:rsid w:val="00126440"/>
  </w:style>
  <w:style w:type="character" w:customStyle="1" w:styleId="WW-Absatz-Standardschriftart1111111111">
    <w:name w:val="WW-Absatz-Standardschriftart1111111111"/>
    <w:rsid w:val="00126440"/>
  </w:style>
  <w:style w:type="character" w:customStyle="1" w:styleId="WW-Absatz-Standardschriftart11111111111">
    <w:name w:val="WW-Absatz-Standardschriftart11111111111"/>
    <w:rsid w:val="00126440"/>
  </w:style>
  <w:style w:type="character" w:customStyle="1" w:styleId="WW-Absatz-Standardschriftart111111111111">
    <w:name w:val="WW-Absatz-Standardschriftart111111111111"/>
    <w:rsid w:val="00126440"/>
  </w:style>
  <w:style w:type="character" w:customStyle="1" w:styleId="WW-Absatz-Standardschriftart1111111111111">
    <w:name w:val="WW-Absatz-Standardschriftart1111111111111"/>
    <w:rsid w:val="00126440"/>
  </w:style>
  <w:style w:type="character" w:customStyle="1" w:styleId="WW-Absatz-Standardschriftart11111111111111">
    <w:name w:val="WW-Absatz-Standardschriftart11111111111111"/>
    <w:rsid w:val="00126440"/>
  </w:style>
  <w:style w:type="character" w:customStyle="1" w:styleId="WW-Absatz-Standardschriftart111111111111111">
    <w:name w:val="WW-Absatz-Standardschriftart111111111111111"/>
    <w:rsid w:val="00126440"/>
  </w:style>
  <w:style w:type="character" w:customStyle="1" w:styleId="WW-Absatz-Standardschriftart1111111111111111">
    <w:name w:val="WW-Absatz-Standardschriftart1111111111111111"/>
    <w:rsid w:val="00126440"/>
  </w:style>
  <w:style w:type="character" w:customStyle="1" w:styleId="WW-Absatz-Standardschriftart11111111111111111">
    <w:name w:val="WW-Absatz-Standardschriftart11111111111111111"/>
    <w:rsid w:val="00126440"/>
  </w:style>
  <w:style w:type="character" w:customStyle="1" w:styleId="WW-Absatz-Standardschriftart111111111111111111">
    <w:name w:val="WW-Absatz-Standardschriftart111111111111111111"/>
    <w:rsid w:val="00126440"/>
  </w:style>
  <w:style w:type="character" w:customStyle="1" w:styleId="WW-Absatz-Standardschriftart1111111111111111111">
    <w:name w:val="WW-Absatz-Standardschriftart1111111111111111111"/>
    <w:rsid w:val="00126440"/>
  </w:style>
  <w:style w:type="character" w:customStyle="1" w:styleId="WW-Absatz-Standardschriftart11111111111111111111">
    <w:name w:val="WW-Absatz-Standardschriftart11111111111111111111"/>
    <w:rsid w:val="00126440"/>
  </w:style>
  <w:style w:type="character" w:customStyle="1" w:styleId="13">
    <w:name w:val="Основной шрифт абзаца1"/>
    <w:rsid w:val="00126440"/>
  </w:style>
  <w:style w:type="character" w:customStyle="1" w:styleId="14">
    <w:name w:val="Номер страницы1"/>
    <w:basedOn w:val="13"/>
    <w:rsid w:val="00126440"/>
  </w:style>
  <w:style w:type="character" w:customStyle="1" w:styleId="a4">
    <w:name w:val="Верхний колонтитул Знак"/>
    <w:uiPriority w:val="99"/>
    <w:rsid w:val="00126440"/>
    <w:rPr>
      <w:sz w:val="28"/>
      <w:szCs w:val="24"/>
    </w:rPr>
  </w:style>
  <w:style w:type="paragraph" w:customStyle="1" w:styleId="11">
    <w:name w:val="Заголовок1"/>
    <w:basedOn w:val="a"/>
    <w:next w:val="a0"/>
    <w:rsid w:val="00126440"/>
    <w:pPr>
      <w:keepNext/>
      <w:spacing w:before="240" w:after="120"/>
    </w:pPr>
    <w:rPr>
      <w:rFonts w:ascii="Arial" w:eastAsia="Microsoft YaHei" w:hAnsi="Arial" w:cs="Arial"/>
      <w:szCs w:val="28"/>
    </w:rPr>
  </w:style>
  <w:style w:type="paragraph" w:styleId="a0">
    <w:name w:val="Body Text"/>
    <w:basedOn w:val="a"/>
    <w:link w:val="a5"/>
    <w:rsid w:val="00126440"/>
    <w:pPr>
      <w:spacing w:after="120"/>
    </w:pPr>
  </w:style>
  <w:style w:type="paragraph" w:styleId="a6">
    <w:name w:val="List"/>
    <w:basedOn w:val="a0"/>
    <w:rsid w:val="00126440"/>
    <w:rPr>
      <w:rFonts w:cs="Mangal"/>
    </w:rPr>
  </w:style>
  <w:style w:type="paragraph" w:customStyle="1" w:styleId="15">
    <w:name w:val="Название1"/>
    <w:basedOn w:val="a"/>
    <w:rsid w:val="00126440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31">
    <w:name w:val="Указатель3"/>
    <w:basedOn w:val="a"/>
    <w:rsid w:val="00126440"/>
    <w:pPr>
      <w:suppressLineNumbers/>
    </w:pPr>
    <w:rPr>
      <w:rFonts w:cs="Arial"/>
    </w:rPr>
  </w:style>
  <w:style w:type="paragraph" w:customStyle="1" w:styleId="16">
    <w:name w:val="Заголовок1"/>
    <w:basedOn w:val="a"/>
    <w:rsid w:val="00126440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customStyle="1" w:styleId="17">
    <w:name w:val="Название объекта1"/>
    <w:basedOn w:val="a"/>
    <w:rsid w:val="00126440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21">
    <w:name w:val="Указатель2"/>
    <w:basedOn w:val="a"/>
    <w:rsid w:val="00126440"/>
    <w:pPr>
      <w:suppressLineNumbers/>
    </w:pPr>
    <w:rPr>
      <w:rFonts w:cs="Mangal"/>
    </w:rPr>
  </w:style>
  <w:style w:type="paragraph" w:customStyle="1" w:styleId="18">
    <w:name w:val="Название объекта1"/>
    <w:basedOn w:val="a"/>
    <w:rsid w:val="00126440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9">
    <w:name w:val="Указатель1"/>
    <w:basedOn w:val="a"/>
    <w:rsid w:val="00126440"/>
    <w:pPr>
      <w:suppressLineNumbers/>
    </w:pPr>
    <w:rPr>
      <w:rFonts w:cs="Mangal"/>
    </w:rPr>
  </w:style>
  <w:style w:type="paragraph" w:styleId="a7">
    <w:name w:val="header"/>
    <w:basedOn w:val="a"/>
    <w:uiPriority w:val="99"/>
    <w:rsid w:val="00126440"/>
    <w:pPr>
      <w:suppressLineNumbers/>
      <w:tabs>
        <w:tab w:val="center" w:pos="4819"/>
        <w:tab w:val="right" w:pos="9639"/>
      </w:tabs>
    </w:pPr>
  </w:style>
  <w:style w:type="paragraph" w:customStyle="1" w:styleId="1a">
    <w:name w:val="Текст выноски1"/>
    <w:basedOn w:val="a"/>
    <w:rsid w:val="00126440"/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rsid w:val="00126440"/>
    <w:pPr>
      <w:suppressLineNumbers/>
    </w:pPr>
  </w:style>
  <w:style w:type="paragraph" w:customStyle="1" w:styleId="a9">
    <w:name w:val="Заголовок таблицы"/>
    <w:basedOn w:val="a8"/>
    <w:rsid w:val="00126440"/>
    <w:pPr>
      <w:jc w:val="center"/>
    </w:pPr>
    <w:rPr>
      <w:b/>
      <w:bCs/>
    </w:rPr>
  </w:style>
  <w:style w:type="paragraph" w:customStyle="1" w:styleId="aa">
    <w:name w:val="Содержимое врезки"/>
    <w:basedOn w:val="a0"/>
    <w:rsid w:val="00126440"/>
  </w:style>
  <w:style w:type="paragraph" w:styleId="ab">
    <w:name w:val="footer"/>
    <w:basedOn w:val="a"/>
    <w:rsid w:val="00126440"/>
    <w:pPr>
      <w:suppressLineNumbers/>
      <w:tabs>
        <w:tab w:val="center" w:pos="4819"/>
        <w:tab w:val="right" w:pos="9638"/>
      </w:tabs>
    </w:pPr>
  </w:style>
  <w:style w:type="paragraph" w:customStyle="1" w:styleId="22">
    <w:name w:val="Основной текст 22"/>
    <w:basedOn w:val="a"/>
    <w:rsid w:val="00126440"/>
    <w:pPr>
      <w:jc w:val="both"/>
    </w:pPr>
    <w:rPr>
      <w:sz w:val="30"/>
      <w:lang w:val="uk-UA"/>
    </w:rPr>
  </w:style>
  <w:style w:type="paragraph" w:styleId="ac">
    <w:name w:val="Balloon Text"/>
    <w:basedOn w:val="a"/>
    <w:link w:val="ad"/>
    <w:uiPriority w:val="99"/>
    <w:semiHidden/>
    <w:unhideWhenUsed/>
    <w:rsid w:val="00B628EB"/>
    <w:rPr>
      <w:rFonts w:ascii="Tahoma" w:hAnsi="Tahoma" w:cs="Tahoma"/>
      <w:sz w:val="16"/>
      <w:szCs w:val="16"/>
    </w:rPr>
  </w:style>
  <w:style w:type="character" w:customStyle="1" w:styleId="ad">
    <w:name w:val="Текст у виносці Знак"/>
    <w:basedOn w:val="a1"/>
    <w:link w:val="ac"/>
    <w:uiPriority w:val="99"/>
    <w:semiHidden/>
    <w:rsid w:val="00B628EB"/>
    <w:rPr>
      <w:rFonts w:ascii="Tahoma" w:hAnsi="Tahoma" w:cs="Tahoma"/>
      <w:sz w:val="16"/>
      <w:szCs w:val="16"/>
      <w:lang w:val="ru-RU" w:eastAsia="ar-SA"/>
    </w:rPr>
  </w:style>
  <w:style w:type="character" w:customStyle="1" w:styleId="a5">
    <w:name w:val="Основний текст Знак"/>
    <w:basedOn w:val="a1"/>
    <w:link w:val="a0"/>
    <w:rsid w:val="004C68FB"/>
    <w:rPr>
      <w:sz w:val="28"/>
      <w:szCs w:val="24"/>
      <w:lang w:val="ru-RU" w:eastAsia="ar-SA"/>
    </w:rPr>
  </w:style>
  <w:style w:type="character" w:customStyle="1" w:styleId="10">
    <w:name w:val="Заголовок 1 Знак"/>
    <w:basedOn w:val="a1"/>
    <w:link w:val="1"/>
    <w:uiPriority w:val="9"/>
    <w:rsid w:val="00460EA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 w:eastAsia="ar-SA"/>
    </w:rPr>
  </w:style>
  <w:style w:type="character" w:customStyle="1" w:styleId="40">
    <w:name w:val="Заголовок 4 Знак"/>
    <w:basedOn w:val="a1"/>
    <w:link w:val="4"/>
    <w:uiPriority w:val="9"/>
    <w:semiHidden/>
    <w:rsid w:val="00460EAD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4"/>
      <w:lang w:val="ru-RU" w:eastAsia="ar-SA"/>
    </w:rPr>
  </w:style>
  <w:style w:type="character" w:customStyle="1" w:styleId="30">
    <w:name w:val="Заголовок 3 Знак"/>
    <w:basedOn w:val="a1"/>
    <w:link w:val="3"/>
    <w:rsid w:val="00460EAD"/>
    <w:rPr>
      <w:b/>
      <w:color w:val="000000"/>
      <w:spacing w:val="-1"/>
      <w:sz w:val="18"/>
      <w:szCs w:val="21"/>
      <w:shd w:val="clear" w:color="auto" w:fill="FFFFFF"/>
      <w:lang w:eastAsia="zh-CN"/>
    </w:rPr>
  </w:style>
  <w:style w:type="character" w:customStyle="1" w:styleId="50">
    <w:name w:val="Заголовок 5 Знак"/>
    <w:basedOn w:val="a1"/>
    <w:link w:val="5"/>
    <w:rsid w:val="00460EAD"/>
    <w:rPr>
      <w:b/>
      <w:color w:val="000000"/>
      <w:spacing w:val="-1"/>
      <w:shd w:val="clear" w:color="auto" w:fill="FFFFFF"/>
      <w:lang w:eastAsia="zh-CN"/>
    </w:rPr>
  </w:style>
  <w:style w:type="character" w:customStyle="1" w:styleId="60">
    <w:name w:val="Заголовок 6 Знак"/>
    <w:basedOn w:val="a1"/>
    <w:link w:val="6"/>
    <w:rsid w:val="00460EAD"/>
    <w:rPr>
      <w:b/>
      <w:bCs/>
      <w:i/>
      <w:iCs/>
      <w:color w:val="000000"/>
      <w:spacing w:val="-2"/>
      <w:szCs w:val="18"/>
      <w:shd w:val="clear" w:color="auto" w:fill="FFFFFF"/>
      <w:lang w:eastAsia="zh-CN"/>
    </w:rPr>
  </w:style>
  <w:style w:type="character" w:customStyle="1" w:styleId="70">
    <w:name w:val="Заголовок 7 Знак"/>
    <w:basedOn w:val="a1"/>
    <w:link w:val="7"/>
    <w:rsid w:val="00460EAD"/>
    <w:rPr>
      <w:b/>
      <w:bCs/>
      <w:i/>
      <w:iCs/>
      <w:lang w:eastAsia="zh-CN"/>
    </w:rPr>
  </w:style>
  <w:style w:type="character" w:customStyle="1" w:styleId="80">
    <w:name w:val="Заголовок 8 Знак"/>
    <w:basedOn w:val="a1"/>
    <w:link w:val="8"/>
    <w:rsid w:val="00460EAD"/>
    <w:rPr>
      <w:b/>
      <w:bCs/>
      <w:i/>
      <w:iCs/>
      <w:shd w:val="clear" w:color="auto" w:fill="FFFFFF"/>
      <w:lang w:eastAsia="zh-CN"/>
    </w:rPr>
  </w:style>
  <w:style w:type="character" w:customStyle="1" w:styleId="90">
    <w:name w:val="Заголовок 9 Знак"/>
    <w:basedOn w:val="a1"/>
    <w:link w:val="9"/>
    <w:rsid w:val="00460EAD"/>
    <w:rPr>
      <w:i/>
      <w:lang w:eastAsia="zh-CN"/>
    </w:rPr>
  </w:style>
  <w:style w:type="character" w:customStyle="1" w:styleId="st42">
    <w:name w:val="st42"/>
    <w:uiPriority w:val="99"/>
    <w:rsid w:val="00460EAD"/>
    <w:rPr>
      <w:color w:val="000000"/>
    </w:rPr>
  </w:style>
  <w:style w:type="paragraph" w:styleId="ae">
    <w:name w:val="No Spacing"/>
    <w:uiPriority w:val="1"/>
    <w:qFormat/>
    <w:rsid w:val="00894345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09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1491</Words>
  <Characters>850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Яворський Олександр Володимирович</cp:lastModifiedBy>
  <cp:revision>2</cp:revision>
  <cp:lastPrinted>2022-10-05T11:50:00Z</cp:lastPrinted>
  <dcterms:created xsi:type="dcterms:W3CDTF">2022-10-05T13:11:00Z</dcterms:created>
  <dcterms:modified xsi:type="dcterms:W3CDTF">2022-10-05T13:11:00Z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